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FA2" w:rsidRPr="001E2638" w:rsidRDefault="00D21FA2" w:rsidP="00D474AE">
      <w:pPr>
        <w:shd w:val="clear" w:color="auto" w:fill="FFFFFF"/>
        <w:tabs>
          <w:tab w:val="left" w:pos="0"/>
          <w:tab w:val="left" w:pos="9923"/>
          <w:tab w:val="left" w:pos="10992"/>
          <w:tab w:val="left" w:pos="11908"/>
          <w:tab w:val="left" w:pos="12824"/>
          <w:tab w:val="left" w:pos="13740"/>
          <w:tab w:val="left" w:pos="14656"/>
        </w:tabs>
        <w:jc w:val="center"/>
        <w:rPr>
          <w:b/>
          <w:color w:val="000000"/>
          <w:sz w:val="24"/>
          <w:szCs w:val="24"/>
        </w:rPr>
      </w:pPr>
      <w:r w:rsidRPr="001E2638">
        <w:rPr>
          <w:b/>
          <w:color w:val="000000"/>
          <w:sz w:val="24"/>
          <w:szCs w:val="24"/>
        </w:rPr>
        <w:t xml:space="preserve">ДОГОВОР </w:t>
      </w:r>
      <w:r w:rsidR="00AB259A" w:rsidRPr="001E2638">
        <w:rPr>
          <w:b/>
          <w:color w:val="000000"/>
          <w:sz w:val="24"/>
          <w:szCs w:val="24"/>
        </w:rPr>
        <w:t>№</w:t>
      </w:r>
      <w:r w:rsidRPr="001E2638">
        <w:rPr>
          <w:b/>
          <w:color w:val="000000"/>
          <w:sz w:val="24"/>
          <w:szCs w:val="24"/>
        </w:rPr>
        <w:t xml:space="preserve"> _</w:t>
      </w:r>
    </w:p>
    <w:p w:rsidR="00D21FA2" w:rsidRPr="00AB4F0A" w:rsidRDefault="00150AE8" w:rsidP="00150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roofErr w:type="gramStart"/>
      <w:r w:rsidRPr="00AB4F0A">
        <w:rPr>
          <w:color w:val="000000"/>
          <w:sz w:val="22"/>
          <w:szCs w:val="22"/>
        </w:rPr>
        <w:t>об</w:t>
      </w:r>
      <w:proofErr w:type="gramEnd"/>
      <w:r w:rsidRPr="00AB4F0A">
        <w:rPr>
          <w:color w:val="000000"/>
          <w:sz w:val="22"/>
          <w:szCs w:val="22"/>
        </w:rPr>
        <w:t xml:space="preserve"> оказании платных дополнительных образовательных услуг</w:t>
      </w:r>
    </w:p>
    <w:p w:rsidR="00150AE8" w:rsidRPr="00AB4F0A" w:rsidRDefault="00150AE8" w:rsidP="00150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D21FA2" w:rsidRPr="00AB4F0A" w:rsidRDefault="00C74E26" w:rsidP="00D47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roofErr w:type="spellStart"/>
      <w:r w:rsidRPr="00AB4F0A">
        <w:rPr>
          <w:color w:val="000000"/>
          <w:sz w:val="22"/>
          <w:szCs w:val="22"/>
          <w:u w:val="single"/>
        </w:rPr>
        <w:t>г.Долгопрудный</w:t>
      </w:r>
      <w:proofErr w:type="spellEnd"/>
      <w:r w:rsidR="00D21FA2" w:rsidRPr="00AB4F0A">
        <w:rPr>
          <w:color w:val="000000"/>
          <w:sz w:val="22"/>
          <w:szCs w:val="22"/>
        </w:rPr>
        <w:t xml:space="preserve">          </w:t>
      </w:r>
      <w:r w:rsidR="007A4748" w:rsidRPr="00AB4F0A">
        <w:rPr>
          <w:color w:val="000000"/>
          <w:sz w:val="22"/>
          <w:szCs w:val="22"/>
        </w:rPr>
        <w:t xml:space="preserve">               </w:t>
      </w:r>
      <w:r w:rsidR="000A26BA" w:rsidRPr="00AB4F0A">
        <w:rPr>
          <w:color w:val="000000"/>
          <w:sz w:val="22"/>
          <w:szCs w:val="22"/>
        </w:rPr>
        <w:t xml:space="preserve">            </w:t>
      </w:r>
      <w:r w:rsidR="007A4748" w:rsidRPr="00AB4F0A">
        <w:rPr>
          <w:color w:val="000000"/>
          <w:sz w:val="22"/>
          <w:szCs w:val="22"/>
        </w:rPr>
        <w:t xml:space="preserve">                        </w:t>
      </w:r>
      <w:r w:rsidR="00D21FA2" w:rsidRPr="00AB4F0A">
        <w:rPr>
          <w:color w:val="000000"/>
          <w:sz w:val="22"/>
          <w:szCs w:val="22"/>
        </w:rPr>
        <w:t xml:space="preserve">          "_</w:t>
      </w:r>
      <w:r w:rsidR="00B45EDB">
        <w:rPr>
          <w:color w:val="000000"/>
          <w:sz w:val="22"/>
          <w:szCs w:val="22"/>
        </w:rPr>
        <w:t>___</w:t>
      </w:r>
      <w:r w:rsidR="00D21FA2" w:rsidRPr="00AB4F0A">
        <w:rPr>
          <w:color w:val="000000"/>
          <w:sz w:val="22"/>
          <w:szCs w:val="22"/>
        </w:rPr>
        <w:t>_" ___</w:t>
      </w:r>
      <w:r w:rsidR="00B20904" w:rsidRPr="00C37264">
        <w:rPr>
          <w:color w:val="000000"/>
          <w:sz w:val="22"/>
          <w:szCs w:val="22"/>
        </w:rPr>
        <w:t>_________</w:t>
      </w:r>
      <w:r w:rsidR="00B45EDB">
        <w:rPr>
          <w:color w:val="000000"/>
          <w:sz w:val="22"/>
          <w:szCs w:val="22"/>
        </w:rPr>
        <w:t>_</w:t>
      </w:r>
      <w:r w:rsidR="00D21FA2" w:rsidRPr="00AB4F0A">
        <w:rPr>
          <w:color w:val="000000"/>
          <w:sz w:val="22"/>
          <w:szCs w:val="22"/>
        </w:rPr>
        <w:t>_ 20</w:t>
      </w:r>
      <w:r w:rsidR="00B20904">
        <w:rPr>
          <w:color w:val="000000"/>
          <w:sz w:val="22"/>
          <w:szCs w:val="22"/>
          <w:u w:val="single"/>
        </w:rPr>
        <w:t>22</w:t>
      </w:r>
      <w:r w:rsidR="00D21FA2" w:rsidRPr="00AB4F0A">
        <w:rPr>
          <w:color w:val="000000"/>
          <w:sz w:val="22"/>
          <w:szCs w:val="22"/>
        </w:rPr>
        <w:t xml:space="preserve"> г.</w:t>
      </w:r>
    </w:p>
    <w:p w:rsidR="00D21FA2" w:rsidRPr="00AB4F0A" w:rsidRDefault="007A4748" w:rsidP="007A4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AB4F0A">
        <w:rPr>
          <w:color w:val="000000"/>
          <w:sz w:val="22"/>
          <w:szCs w:val="22"/>
        </w:rPr>
        <w:t xml:space="preserve">                </w:t>
      </w:r>
      <w:r w:rsidR="00D21FA2" w:rsidRPr="00AB4F0A">
        <w:rPr>
          <w:color w:val="000000"/>
          <w:sz w:val="22"/>
          <w:szCs w:val="22"/>
        </w:rPr>
        <w:t>(</w:t>
      </w:r>
      <w:proofErr w:type="gramStart"/>
      <w:r w:rsidR="00D21FA2" w:rsidRPr="00AB4F0A">
        <w:rPr>
          <w:color w:val="000000"/>
          <w:sz w:val="22"/>
          <w:szCs w:val="22"/>
        </w:rPr>
        <w:t>место</w:t>
      </w:r>
      <w:proofErr w:type="gramEnd"/>
      <w:r w:rsidR="00D21FA2" w:rsidRPr="00AB4F0A">
        <w:rPr>
          <w:color w:val="000000"/>
          <w:sz w:val="22"/>
          <w:szCs w:val="22"/>
        </w:rPr>
        <w:t xml:space="preserve"> заключения договора)                   </w:t>
      </w:r>
      <w:r w:rsidR="003D75A1">
        <w:rPr>
          <w:color w:val="000000"/>
          <w:sz w:val="22"/>
          <w:szCs w:val="22"/>
        </w:rPr>
        <w:t xml:space="preserve">                        </w:t>
      </w:r>
      <w:r w:rsidRPr="00AB4F0A">
        <w:rPr>
          <w:color w:val="000000"/>
          <w:sz w:val="22"/>
          <w:szCs w:val="22"/>
        </w:rPr>
        <w:t xml:space="preserve">       </w:t>
      </w:r>
      <w:r w:rsidR="00D21FA2" w:rsidRPr="00AB4F0A">
        <w:rPr>
          <w:color w:val="000000"/>
          <w:sz w:val="22"/>
          <w:szCs w:val="22"/>
        </w:rPr>
        <w:t xml:space="preserve"> (дата заключения договора)</w:t>
      </w:r>
    </w:p>
    <w:p w:rsidR="00233F02" w:rsidRDefault="00233F02" w:rsidP="007A4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D21FA2" w:rsidRPr="00AB4F0A" w:rsidRDefault="000A26BA" w:rsidP="007A4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ab/>
      </w:r>
      <w:r w:rsidR="00983972">
        <w:rPr>
          <w:color w:val="000000"/>
          <w:sz w:val="22"/>
          <w:szCs w:val="22"/>
        </w:rPr>
        <w:t>Муниципальное</w:t>
      </w:r>
      <w:r w:rsidR="00983972" w:rsidRPr="00AB4F0A">
        <w:rPr>
          <w:color w:val="000000"/>
          <w:sz w:val="22"/>
          <w:szCs w:val="22"/>
        </w:rPr>
        <w:t xml:space="preserve"> </w:t>
      </w:r>
      <w:r w:rsidR="00983972">
        <w:rPr>
          <w:color w:val="000000"/>
          <w:sz w:val="22"/>
          <w:szCs w:val="22"/>
        </w:rPr>
        <w:t>а</w:t>
      </w:r>
      <w:r w:rsidR="008440AC" w:rsidRPr="00AB4F0A">
        <w:rPr>
          <w:color w:val="000000"/>
          <w:sz w:val="22"/>
          <w:szCs w:val="22"/>
        </w:rPr>
        <w:t xml:space="preserve">втономное общеобразовательное </w:t>
      </w:r>
      <w:proofErr w:type="gramStart"/>
      <w:r w:rsidR="008440AC" w:rsidRPr="00AB4F0A">
        <w:rPr>
          <w:color w:val="000000"/>
          <w:sz w:val="22"/>
          <w:szCs w:val="22"/>
        </w:rPr>
        <w:t xml:space="preserve">учреждение  </w:t>
      </w:r>
      <w:r w:rsidR="00983972">
        <w:rPr>
          <w:color w:val="000000"/>
          <w:sz w:val="22"/>
          <w:szCs w:val="22"/>
        </w:rPr>
        <w:t>городского</w:t>
      </w:r>
      <w:proofErr w:type="gramEnd"/>
      <w:r w:rsidR="00983972">
        <w:rPr>
          <w:color w:val="000000"/>
          <w:sz w:val="22"/>
          <w:szCs w:val="22"/>
        </w:rPr>
        <w:t xml:space="preserve"> округа </w:t>
      </w:r>
      <w:r w:rsidR="008440AC" w:rsidRPr="00AB4F0A">
        <w:rPr>
          <w:color w:val="000000"/>
          <w:sz w:val="22"/>
          <w:szCs w:val="22"/>
        </w:rPr>
        <w:t xml:space="preserve"> Долгопрудного средняя общеобразовательная школа №1 </w:t>
      </w:r>
      <w:r w:rsidR="00D21FA2" w:rsidRPr="00AB4F0A">
        <w:rPr>
          <w:color w:val="000000"/>
          <w:sz w:val="22"/>
          <w:szCs w:val="22"/>
        </w:rPr>
        <w:t>(далее -  образовательная</w:t>
      </w:r>
      <w:r w:rsidR="007A4748" w:rsidRPr="00AB4F0A">
        <w:rPr>
          <w:color w:val="000000"/>
          <w:sz w:val="22"/>
          <w:szCs w:val="22"/>
        </w:rPr>
        <w:t xml:space="preserve"> </w:t>
      </w:r>
      <w:r w:rsidR="00D21FA2" w:rsidRPr="00AB4F0A">
        <w:rPr>
          <w:color w:val="000000"/>
          <w:sz w:val="22"/>
          <w:szCs w:val="22"/>
        </w:rPr>
        <w:t xml:space="preserve">организация) на основании лицензии от </w:t>
      </w:r>
      <w:r w:rsidR="008440AC" w:rsidRPr="00AB4F0A">
        <w:rPr>
          <w:color w:val="000000"/>
          <w:sz w:val="22"/>
          <w:szCs w:val="22"/>
        </w:rPr>
        <w:t>29</w:t>
      </w:r>
      <w:r w:rsidR="00E057BE" w:rsidRPr="00AB4F0A">
        <w:rPr>
          <w:color w:val="000000"/>
          <w:sz w:val="22"/>
          <w:szCs w:val="22"/>
        </w:rPr>
        <w:t xml:space="preserve"> </w:t>
      </w:r>
      <w:r w:rsidR="008440AC" w:rsidRPr="00AB4F0A">
        <w:rPr>
          <w:color w:val="000000"/>
          <w:sz w:val="22"/>
          <w:szCs w:val="22"/>
        </w:rPr>
        <w:t>октября</w:t>
      </w:r>
      <w:r w:rsidR="00E057BE" w:rsidRPr="00AB4F0A">
        <w:rPr>
          <w:color w:val="000000"/>
          <w:sz w:val="22"/>
          <w:szCs w:val="22"/>
        </w:rPr>
        <w:t xml:space="preserve"> 201</w:t>
      </w:r>
      <w:r w:rsidR="008440AC" w:rsidRPr="00AB4F0A">
        <w:rPr>
          <w:color w:val="000000"/>
          <w:sz w:val="22"/>
          <w:szCs w:val="22"/>
        </w:rPr>
        <w:t>5</w:t>
      </w:r>
      <w:r w:rsidR="00E057BE" w:rsidRPr="00AB4F0A">
        <w:rPr>
          <w:color w:val="000000"/>
          <w:sz w:val="22"/>
          <w:szCs w:val="22"/>
        </w:rPr>
        <w:t xml:space="preserve"> г. № </w:t>
      </w:r>
      <w:r w:rsidR="008440AC" w:rsidRPr="00AB4F0A">
        <w:rPr>
          <w:color w:val="000000"/>
          <w:sz w:val="22"/>
          <w:szCs w:val="22"/>
        </w:rPr>
        <w:t>74575</w:t>
      </w:r>
      <w:r w:rsidR="00E057BE" w:rsidRPr="00AB4F0A">
        <w:rPr>
          <w:color w:val="000000"/>
          <w:sz w:val="22"/>
          <w:szCs w:val="22"/>
        </w:rPr>
        <w:t xml:space="preserve">, </w:t>
      </w:r>
      <w:r w:rsidR="00D21FA2" w:rsidRPr="00AB4F0A">
        <w:rPr>
          <w:color w:val="000000"/>
          <w:sz w:val="22"/>
          <w:szCs w:val="22"/>
        </w:rPr>
        <w:t xml:space="preserve">выданной </w:t>
      </w:r>
      <w:r w:rsidR="00E057BE" w:rsidRPr="00AB4F0A">
        <w:rPr>
          <w:color w:val="000000"/>
          <w:sz w:val="22"/>
          <w:szCs w:val="22"/>
        </w:rPr>
        <w:t xml:space="preserve">Министерством образования Московской области, </w:t>
      </w:r>
      <w:r w:rsidR="00D21FA2" w:rsidRPr="00AB4F0A">
        <w:rPr>
          <w:color w:val="000000"/>
          <w:sz w:val="22"/>
          <w:szCs w:val="22"/>
        </w:rPr>
        <w:t>именуем</w:t>
      </w:r>
      <w:r w:rsidR="00E057BE" w:rsidRPr="00AB4F0A">
        <w:rPr>
          <w:color w:val="000000"/>
          <w:sz w:val="22"/>
          <w:szCs w:val="22"/>
        </w:rPr>
        <w:t xml:space="preserve">ое </w:t>
      </w:r>
      <w:r w:rsidR="00D21FA2" w:rsidRPr="00AB4F0A">
        <w:rPr>
          <w:color w:val="000000"/>
          <w:sz w:val="22"/>
          <w:szCs w:val="22"/>
        </w:rPr>
        <w:t xml:space="preserve">в дальнейшем "Исполнитель", в лице </w:t>
      </w:r>
      <w:r w:rsidR="007A4748" w:rsidRPr="00AB4F0A">
        <w:rPr>
          <w:color w:val="000000"/>
          <w:sz w:val="22"/>
          <w:szCs w:val="22"/>
        </w:rPr>
        <w:t xml:space="preserve"> </w:t>
      </w:r>
      <w:r w:rsidR="00E057BE" w:rsidRPr="00AB4F0A">
        <w:rPr>
          <w:color w:val="000000"/>
          <w:sz w:val="22"/>
          <w:szCs w:val="22"/>
        </w:rPr>
        <w:t xml:space="preserve">директора </w:t>
      </w:r>
      <w:r w:rsidR="008440AC" w:rsidRPr="00AB4F0A">
        <w:rPr>
          <w:sz w:val="22"/>
          <w:szCs w:val="22"/>
        </w:rPr>
        <w:t xml:space="preserve">Татьяны Александровны </w:t>
      </w:r>
      <w:proofErr w:type="spellStart"/>
      <w:r w:rsidR="008440AC" w:rsidRPr="00AB4F0A">
        <w:rPr>
          <w:sz w:val="22"/>
          <w:szCs w:val="22"/>
        </w:rPr>
        <w:t>Пароваткиной</w:t>
      </w:r>
      <w:proofErr w:type="spellEnd"/>
      <w:r w:rsidR="007A4748" w:rsidRPr="00AB4F0A">
        <w:rPr>
          <w:color w:val="000000"/>
          <w:sz w:val="22"/>
          <w:szCs w:val="22"/>
        </w:rPr>
        <w:t>,</w:t>
      </w:r>
      <w:r w:rsidR="00E057BE" w:rsidRPr="00AB4F0A">
        <w:rPr>
          <w:color w:val="000000"/>
          <w:sz w:val="22"/>
          <w:szCs w:val="22"/>
        </w:rPr>
        <w:t xml:space="preserve"> де</w:t>
      </w:r>
      <w:r w:rsidR="00D21FA2" w:rsidRPr="00AB4F0A">
        <w:rPr>
          <w:color w:val="000000"/>
          <w:sz w:val="22"/>
          <w:szCs w:val="22"/>
        </w:rPr>
        <w:t xml:space="preserve">йствующего на основании </w:t>
      </w:r>
      <w:r w:rsidR="00E057BE" w:rsidRPr="00AB4F0A">
        <w:rPr>
          <w:color w:val="000000"/>
          <w:sz w:val="22"/>
          <w:szCs w:val="22"/>
        </w:rPr>
        <w:t>Устава</w:t>
      </w:r>
      <w:r w:rsidR="007A4748" w:rsidRPr="00AB4F0A">
        <w:rPr>
          <w:color w:val="000000"/>
          <w:sz w:val="22"/>
          <w:szCs w:val="22"/>
        </w:rPr>
        <w:t xml:space="preserve"> </w:t>
      </w:r>
      <w:r w:rsidR="00D21FA2" w:rsidRPr="00AB4F0A">
        <w:rPr>
          <w:color w:val="000000"/>
          <w:sz w:val="22"/>
          <w:szCs w:val="22"/>
        </w:rPr>
        <w:t>и _______________________________________</w:t>
      </w:r>
      <w:r w:rsidR="00E057BE" w:rsidRPr="00AB4F0A">
        <w:rPr>
          <w:color w:val="000000"/>
          <w:sz w:val="22"/>
          <w:szCs w:val="22"/>
        </w:rPr>
        <w:t>_________</w:t>
      </w:r>
      <w:r w:rsidR="00D21FA2" w:rsidRPr="00AB4F0A">
        <w:rPr>
          <w:color w:val="000000"/>
          <w:sz w:val="22"/>
          <w:szCs w:val="22"/>
        </w:rPr>
        <w:t>_______________________________</w:t>
      </w:r>
      <w:r w:rsidR="00E057BE" w:rsidRPr="00AB4F0A">
        <w:rPr>
          <w:color w:val="000000"/>
          <w:sz w:val="22"/>
          <w:szCs w:val="22"/>
        </w:rPr>
        <w:t>,</w:t>
      </w:r>
    </w:p>
    <w:p w:rsidR="00D21FA2" w:rsidRPr="00AB4F0A" w:rsidRDefault="00D21FA2" w:rsidP="00E057BE">
      <w:pPr>
        <w:shd w:val="clear" w:color="auto" w:fill="FFFFFF"/>
        <w:tabs>
          <w:tab w:val="left" w:pos="0"/>
          <w:tab w:val="left" w:pos="9923"/>
          <w:tab w:val="left" w:pos="10992"/>
          <w:tab w:val="left" w:pos="11908"/>
          <w:tab w:val="left" w:pos="12824"/>
          <w:tab w:val="left" w:pos="13740"/>
          <w:tab w:val="left" w:pos="14656"/>
        </w:tabs>
        <w:jc w:val="center"/>
        <w:rPr>
          <w:color w:val="000000"/>
          <w:sz w:val="22"/>
          <w:szCs w:val="22"/>
        </w:rPr>
      </w:pPr>
      <w:r w:rsidRPr="00AB4F0A">
        <w:rPr>
          <w:color w:val="000000"/>
          <w:sz w:val="22"/>
          <w:szCs w:val="22"/>
        </w:rPr>
        <w:t>(</w:t>
      </w:r>
      <w:proofErr w:type="gramStart"/>
      <w:r w:rsidRPr="00AB4F0A">
        <w:rPr>
          <w:color w:val="000000"/>
          <w:sz w:val="22"/>
          <w:szCs w:val="22"/>
        </w:rPr>
        <w:t>фамилия</w:t>
      </w:r>
      <w:proofErr w:type="gramEnd"/>
      <w:r w:rsidRPr="00AB4F0A">
        <w:rPr>
          <w:color w:val="000000"/>
          <w:sz w:val="22"/>
          <w:szCs w:val="22"/>
        </w:rPr>
        <w:t>, имя, отчество (при наличии) законного представителя</w:t>
      </w:r>
      <w:r w:rsidR="00E057BE" w:rsidRPr="00AB4F0A">
        <w:rPr>
          <w:color w:val="000000"/>
          <w:sz w:val="22"/>
          <w:szCs w:val="22"/>
        </w:rPr>
        <w:t>)</w:t>
      </w:r>
    </w:p>
    <w:p w:rsidR="00D21FA2" w:rsidRPr="00AB4F0A" w:rsidRDefault="00872478" w:rsidP="00E057BE">
      <w:pPr>
        <w:shd w:val="clear" w:color="auto" w:fill="FFFFFF"/>
        <w:tabs>
          <w:tab w:val="left" w:pos="0"/>
          <w:tab w:val="left" w:pos="9923"/>
          <w:tab w:val="left" w:pos="10992"/>
          <w:tab w:val="left" w:pos="11908"/>
          <w:tab w:val="left" w:pos="12824"/>
          <w:tab w:val="left" w:pos="13740"/>
          <w:tab w:val="left" w:pos="14656"/>
        </w:tabs>
        <w:jc w:val="both"/>
        <w:rPr>
          <w:color w:val="000000"/>
          <w:sz w:val="22"/>
          <w:szCs w:val="22"/>
        </w:rPr>
      </w:pPr>
      <w:r w:rsidRPr="00AB4F0A">
        <w:rPr>
          <w:color w:val="000000"/>
          <w:sz w:val="22"/>
          <w:szCs w:val="22"/>
        </w:rPr>
        <w:t>(</w:t>
      </w:r>
      <w:proofErr w:type="gramStart"/>
      <w:r w:rsidR="00E057BE" w:rsidRPr="00AB4F0A">
        <w:rPr>
          <w:color w:val="000000"/>
          <w:sz w:val="22"/>
          <w:szCs w:val="22"/>
        </w:rPr>
        <w:t>в</w:t>
      </w:r>
      <w:proofErr w:type="gramEnd"/>
      <w:r w:rsidR="00E057BE" w:rsidRPr="00AB4F0A">
        <w:rPr>
          <w:color w:val="000000"/>
          <w:sz w:val="22"/>
          <w:szCs w:val="22"/>
        </w:rPr>
        <w:t xml:space="preserve"> </w:t>
      </w:r>
      <w:r w:rsidR="00D21FA2" w:rsidRPr="00AB4F0A">
        <w:rPr>
          <w:color w:val="000000"/>
          <w:sz w:val="22"/>
          <w:szCs w:val="22"/>
        </w:rPr>
        <w:t>дальнейшем "Заказчик"</w:t>
      </w:r>
      <w:r w:rsidRPr="00AB4F0A">
        <w:rPr>
          <w:color w:val="000000"/>
          <w:sz w:val="22"/>
          <w:szCs w:val="22"/>
        </w:rPr>
        <w:t>)</w:t>
      </w:r>
      <w:r w:rsidR="00D21FA2" w:rsidRPr="00AB4F0A">
        <w:rPr>
          <w:color w:val="000000"/>
          <w:sz w:val="22"/>
          <w:szCs w:val="22"/>
        </w:rPr>
        <w:t>,</w:t>
      </w:r>
      <w:r w:rsidR="00E057BE" w:rsidRPr="00AB4F0A">
        <w:rPr>
          <w:color w:val="000000"/>
          <w:sz w:val="22"/>
          <w:szCs w:val="22"/>
        </w:rPr>
        <w:t xml:space="preserve"> </w:t>
      </w:r>
      <w:r w:rsidR="00D21FA2" w:rsidRPr="00AB4F0A">
        <w:rPr>
          <w:color w:val="000000"/>
          <w:sz w:val="22"/>
          <w:szCs w:val="22"/>
        </w:rPr>
        <w:t>действующий  в  интересах</w:t>
      </w:r>
      <w:r w:rsidR="00E057BE" w:rsidRPr="00AB4F0A">
        <w:rPr>
          <w:color w:val="000000"/>
          <w:sz w:val="22"/>
          <w:szCs w:val="22"/>
        </w:rPr>
        <w:t xml:space="preserve"> н</w:t>
      </w:r>
      <w:r w:rsidR="00D21FA2" w:rsidRPr="00AB4F0A">
        <w:rPr>
          <w:color w:val="000000"/>
          <w:sz w:val="22"/>
          <w:szCs w:val="22"/>
        </w:rPr>
        <w:t>есовершеннолетнего __________________________________________</w:t>
      </w:r>
      <w:r w:rsidR="00E057BE" w:rsidRPr="00AB4F0A">
        <w:rPr>
          <w:color w:val="000000"/>
          <w:sz w:val="22"/>
          <w:szCs w:val="22"/>
        </w:rPr>
        <w:t>___________________________________</w:t>
      </w:r>
      <w:r w:rsidR="00D62488" w:rsidRPr="00AB4F0A">
        <w:rPr>
          <w:color w:val="000000"/>
          <w:sz w:val="22"/>
          <w:szCs w:val="22"/>
        </w:rPr>
        <w:t>____</w:t>
      </w:r>
    </w:p>
    <w:p w:rsidR="00D21FA2" w:rsidRPr="00AB4F0A" w:rsidRDefault="00D21FA2" w:rsidP="00E057BE">
      <w:pPr>
        <w:shd w:val="clear" w:color="auto" w:fill="FFFFFF"/>
        <w:tabs>
          <w:tab w:val="left" w:pos="0"/>
          <w:tab w:val="left" w:pos="9923"/>
          <w:tab w:val="left" w:pos="10992"/>
          <w:tab w:val="left" w:pos="11908"/>
          <w:tab w:val="left" w:pos="12824"/>
          <w:tab w:val="left" w:pos="13740"/>
          <w:tab w:val="left" w:pos="14656"/>
        </w:tabs>
        <w:jc w:val="center"/>
        <w:rPr>
          <w:color w:val="000000"/>
          <w:sz w:val="22"/>
          <w:szCs w:val="22"/>
        </w:rPr>
      </w:pPr>
      <w:r w:rsidRPr="00AB4F0A">
        <w:rPr>
          <w:color w:val="000000"/>
          <w:sz w:val="22"/>
          <w:szCs w:val="22"/>
        </w:rPr>
        <w:t>(</w:t>
      </w:r>
      <w:proofErr w:type="gramStart"/>
      <w:r w:rsidRPr="00AB4F0A">
        <w:rPr>
          <w:color w:val="000000"/>
          <w:sz w:val="22"/>
          <w:szCs w:val="22"/>
        </w:rPr>
        <w:t>фамилия</w:t>
      </w:r>
      <w:proofErr w:type="gramEnd"/>
      <w:r w:rsidRPr="00AB4F0A">
        <w:rPr>
          <w:color w:val="000000"/>
          <w:sz w:val="22"/>
          <w:szCs w:val="22"/>
        </w:rPr>
        <w:t>, имя, отчество (при наличии)</w:t>
      </w:r>
      <w:r w:rsidR="00987D20" w:rsidRPr="00AB4F0A">
        <w:rPr>
          <w:color w:val="000000"/>
          <w:sz w:val="22"/>
          <w:szCs w:val="22"/>
        </w:rPr>
        <w:t xml:space="preserve"> </w:t>
      </w:r>
      <w:r w:rsidRPr="00AB4F0A">
        <w:rPr>
          <w:color w:val="000000"/>
          <w:sz w:val="22"/>
          <w:szCs w:val="22"/>
        </w:rPr>
        <w:t>лица, зачисляемого на обучение)</w:t>
      </w:r>
    </w:p>
    <w:p w:rsidR="00872478" w:rsidRPr="00AB4F0A" w:rsidRDefault="00872478" w:rsidP="00D62488">
      <w:pPr>
        <w:shd w:val="clear" w:color="auto" w:fill="FFFFFF"/>
        <w:tabs>
          <w:tab w:val="left" w:pos="0"/>
          <w:tab w:val="left" w:pos="9923"/>
          <w:tab w:val="left" w:pos="10992"/>
          <w:tab w:val="left" w:pos="11908"/>
          <w:tab w:val="left" w:pos="12824"/>
          <w:tab w:val="left" w:pos="13740"/>
          <w:tab w:val="left" w:pos="14656"/>
        </w:tabs>
        <w:jc w:val="both"/>
        <w:rPr>
          <w:color w:val="000000"/>
          <w:sz w:val="22"/>
          <w:szCs w:val="22"/>
        </w:rPr>
      </w:pPr>
      <w:r w:rsidRPr="00AB4F0A">
        <w:rPr>
          <w:color w:val="000000"/>
          <w:sz w:val="22"/>
          <w:szCs w:val="22"/>
        </w:rPr>
        <w:t>(</w:t>
      </w:r>
      <w:proofErr w:type="gramStart"/>
      <w:r w:rsidR="00D21FA2" w:rsidRPr="00AB4F0A">
        <w:rPr>
          <w:color w:val="000000"/>
          <w:sz w:val="22"/>
          <w:szCs w:val="22"/>
        </w:rPr>
        <w:t>в</w:t>
      </w:r>
      <w:proofErr w:type="gramEnd"/>
      <w:r w:rsidR="00D21FA2" w:rsidRPr="00AB4F0A">
        <w:rPr>
          <w:color w:val="000000"/>
          <w:sz w:val="22"/>
          <w:szCs w:val="22"/>
        </w:rPr>
        <w:t xml:space="preserve"> дальнейшем "Обучающийся"</w:t>
      </w:r>
      <w:r w:rsidRPr="00AB4F0A">
        <w:rPr>
          <w:color w:val="000000"/>
          <w:sz w:val="22"/>
          <w:szCs w:val="22"/>
        </w:rPr>
        <w:t>)</w:t>
      </w:r>
      <w:r w:rsidR="00150AE8" w:rsidRPr="00AB4F0A">
        <w:rPr>
          <w:color w:val="000000"/>
          <w:sz w:val="22"/>
          <w:szCs w:val="22"/>
        </w:rPr>
        <w:t xml:space="preserve">  </w:t>
      </w:r>
      <w:r w:rsidRPr="00AB4F0A">
        <w:rPr>
          <w:sz w:val="22"/>
          <w:szCs w:val="22"/>
        </w:rPr>
        <w:t>с другой стороны, заключили настоящий договор о нижеследующем</w:t>
      </w:r>
      <w:r w:rsidR="00150AE8" w:rsidRPr="00AB4F0A">
        <w:rPr>
          <w:sz w:val="22"/>
          <w:szCs w:val="22"/>
        </w:rPr>
        <w:t>:</w:t>
      </w:r>
    </w:p>
    <w:p w:rsidR="00872478" w:rsidRPr="00AB4F0A" w:rsidRDefault="00872478"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D21FA2" w:rsidRPr="00AB4F0A" w:rsidRDefault="00D21FA2" w:rsidP="00987D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AB4F0A">
        <w:rPr>
          <w:b/>
          <w:color w:val="000000"/>
          <w:sz w:val="22"/>
          <w:szCs w:val="22"/>
        </w:rPr>
        <w:t>I. Предмет Договора</w:t>
      </w:r>
    </w:p>
    <w:p w:rsidR="00872478" w:rsidRPr="00AB4F0A" w:rsidRDefault="00D21FA2" w:rsidP="00D6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 xml:space="preserve">1.1. </w:t>
      </w:r>
      <w:r w:rsidR="00872478" w:rsidRPr="00AB4F0A">
        <w:rPr>
          <w:sz w:val="22"/>
          <w:szCs w:val="22"/>
        </w:rPr>
        <w:t xml:space="preserve">Исполнитель предоставляет, а Заказчик оплачивает дополнительные образовательные услуги, наименование и количество которых определено в Приложение 1, являющимся неотъемлемой частью настоящего договора. Срок обучения в соответствии с рабочим учебным </w:t>
      </w:r>
      <w:proofErr w:type="gramStart"/>
      <w:r w:rsidR="00872478" w:rsidRPr="00AB4F0A">
        <w:rPr>
          <w:sz w:val="22"/>
          <w:szCs w:val="22"/>
        </w:rPr>
        <w:t>планом  в</w:t>
      </w:r>
      <w:proofErr w:type="gramEnd"/>
      <w:r w:rsidR="00872478" w:rsidRPr="00AB4F0A">
        <w:rPr>
          <w:sz w:val="22"/>
          <w:szCs w:val="22"/>
        </w:rPr>
        <w:t xml:space="preserve"> группе </w:t>
      </w:r>
      <w:r w:rsidR="00872478" w:rsidRPr="00B112B4">
        <w:rPr>
          <w:sz w:val="22"/>
          <w:szCs w:val="22"/>
        </w:rPr>
        <w:t xml:space="preserve">с </w:t>
      </w:r>
      <w:r w:rsidR="001009A8">
        <w:rPr>
          <w:sz w:val="22"/>
          <w:szCs w:val="22"/>
        </w:rPr>
        <w:t>5</w:t>
      </w:r>
      <w:r w:rsidR="002E7695" w:rsidRPr="00B112B4">
        <w:rPr>
          <w:sz w:val="22"/>
          <w:szCs w:val="22"/>
        </w:rPr>
        <w:t>.09.</w:t>
      </w:r>
      <w:r w:rsidR="001009A8">
        <w:rPr>
          <w:sz w:val="22"/>
          <w:szCs w:val="22"/>
        </w:rPr>
        <w:t>2022</w:t>
      </w:r>
      <w:r w:rsidR="00872478" w:rsidRPr="00B112B4">
        <w:rPr>
          <w:sz w:val="22"/>
          <w:szCs w:val="22"/>
        </w:rPr>
        <w:t xml:space="preserve">г. по </w:t>
      </w:r>
      <w:r w:rsidR="00BB4787">
        <w:rPr>
          <w:sz w:val="22"/>
          <w:szCs w:val="22"/>
        </w:rPr>
        <w:t>2</w:t>
      </w:r>
      <w:r w:rsidR="001009A8">
        <w:rPr>
          <w:sz w:val="22"/>
          <w:szCs w:val="22"/>
        </w:rPr>
        <w:t>6</w:t>
      </w:r>
      <w:r w:rsidR="002E7695" w:rsidRPr="00B112B4">
        <w:rPr>
          <w:sz w:val="22"/>
          <w:szCs w:val="22"/>
        </w:rPr>
        <w:t>.05.</w:t>
      </w:r>
      <w:r w:rsidR="00BB4787">
        <w:rPr>
          <w:sz w:val="22"/>
          <w:szCs w:val="22"/>
        </w:rPr>
        <w:t>202</w:t>
      </w:r>
      <w:r w:rsidR="001009A8">
        <w:rPr>
          <w:sz w:val="22"/>
          <w:szCs w:val="22"/>
        </w:rPr>
        <w:t>3</w:t>
      </w:r>
      <w:r w:rsidR="00872478" w:rsidRPr="00B112B4">
        <w:rPr>
          <w:sz w:val="22"/>
          <w:szCs w:val="22"/>
        </w:rPr>
        <w:t>г</w:t>
      </w:r>
      <w:r w:rsidR="00872478" w:rsidRPr="002E7695">
        <w:rPr>
          <w:sz w:val="22"/>
          <w:szCs w:val="22"/>
        </w:rPr>
        <w:t>. Платные</w:t>
      </w:r>
      <w:r w:rsidR="00872478" w:rsidRPr="00AB4F0A">
        <w:rPr>
          <w:sz w:val="22"/>
          <w:szCs w:val="22"/>
        </w:rPr>
        <w:t xml:space="preserve">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00872478" w:rsidRPr="00AB4F0A">
        <w:rPr>
          <w:rFonts w:eastAsia="Calibri"/>
          <w:sz w:val="22"/>
          <w:szCs w:val="22"/>
          <w:lang w:eastAsia="en-US"/>
        </w:rPr>
        <w:t xml:space="preserve"> Платные образовательные услуги оказываются Исполнителем на базе </w:t>
      </w:r>
      <w:r w:rsidR="00983972">
        <w:rPr>
          <w:rFonts w:eastAsia="Calibri"/>
          <w:sz w:val="22"/>
          <w:szCs w:val="22"/>
          <w:lang w:eastAsia="en-US"/>
        </w:rPr>
        <w:t>М</w:t>
      </w:r>
      <w:r w:rsidR="00872478" w:rsidRPr="00AB4F0A">
        <w:rPr>
          <w:rFonts w:eastAsia="Calibri"/>
          <w:sz w:val="22"/>
          <w:szCs w:val="22"/>
          <w:lang w:eastAsia="en-US"/>
        </w:rPr>
        <w:t>АОУ школы №1 расположенной по адресу: г. Долгопрудный, ул.</w:t>
      </w:r>
      <w:r w:rsidR="00B45EDB">
        <w:rPr>
          <w:rFonts w:eastAsia="Calibri"/>
          <w:sz w:val="22"/>
          <w:szCs w:val="22"/>
          <w:lang w:eastAsia="en-US"/>
        </w:rPr>
        <w:t xml:space="preserve"> </w:t>
      </w:r>
      <w:r w:rsidR="00872478" w:rsidRPr="00AB4F0A">
        <w:rPr>
          <w:rFonts w:eastAsia="Calibri"/>
          <w:sz w:val="22"/>
          <w:szCs w:val="22"/>
          <w:lang w:eastAsia="en-US"/>
        </w:rPr>
        <w:t>Институтский переулок, д.1.</w:t>
      </w:r>
    </w:p>
    <w:p w:rsidR="00D21FA2"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D21FA2" w:rsidRPr="00AB4F0A" w:rsidRDefault="00D21FA2" w:rsidP="008B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AB4F0A">
        <w:rPr>
          <w:b/>
          <w:color w:val="000000"/>
          <w:sz w:val="22"/>
          <w:szCs w:val="22"/>
        </w:rPr>
        <w:t>II. Права Исполнителя, Заказчика и Обучающегося</w:t>
      </w:r>
    </w:p>
    <w:p w:rsidR="001B0C7B" w:rsidRPr="00AB4F0A" w:rsidRDefault="00D62488" w:rsidP="00D62488">
      <w:pPr>
        <w:widowControl/>
        <w:autoSpaceDE/>
        <w:autoSpaceDN/>
        <w:adjustRightInd/>
        <w:jc w:val="both"/>
        <w:rPr>
          <w:sz w:val="22"/>
          <w:szCs w:val="22"/>
          <w:u w:val="single"/>
        </w:rPr>
      </w:pPr>
      <w:r w:rsidRPr="00AB4F0A">
        <w:rPr>
          <w:sz w:val="22"/>
          <w:szCs w:val="22"/>
          <w:u w:val="single"/>
        </w:rPr>
        <w:t>2</w:t>
      </w:r>
      <w:r w:rsidR="001B0C7B" w:rsidRPr="00AB4F0A">
        <w:rPr>
          <w:sz w:val="22"/>
          <w:szCs w:val="22"/>
          <w:u w:val="single"/>
        </w:rPr>
        <w:t>.1. Права исполнителя</w:t>
      </w:r>
    </w:p>
    <w:p w:rsidR="001B0C7B" w:rsidRPr="00AB4F0A" w:rsidRDefault="00D62488" w:rsidP="00D62488">
      <w:pPr>
        <w:widowControl/>
        <w:autoSpaceDE/>
        <w:autoSpaceDN/>
        <w:adjustRightInd/>
        <w:jc w:val="both"/>
        <w:rPr>
          <w:sz w:val="22"/>
          <w:szCs w:val="22"/>
        </w:rPr>
      </w:pPr>
      <w:r w:rsidRPr="00AB4F0A">
        <w:rPr>
          <w:sz w:val="22"/>
          <w:szCs w:val="22"/>
        </w:rPr>
        <w:t>2</w:t>
      </w:r>
      <w:r w:rsidR="001B0C7B" w:rsidRPr="00AB4F0A">
        <w:rPr>
          <w:sz w:val="22"/>
          <w:szCs w:val="22"/>
        </w:rPr>
        <w:t xml:space="preserve">.1.1. </w:t>
      </w:r>
      <w:proofErr w:type="gramStart"/>
      <w:r w:rsidR="001B0C7B" w:rsidRPr="00AB4F0A">
        <w:rPr>
          <w:sz w:val="22"/>
          <w:szCs w:val="22"/>
        </w:rPr>
        <w:t>Исполнитель  вправе</w:t>
      </w:r>
      <w:proofErr w:type="gramEnd"/>
      <w:r w:rsidR="001B0C7B" w:rsidRPr="00AB4F0A">
        <w:rPr>
          <w:sz w:val="22"/>
          <w:szCs w:val="22"/>
        </w:rPr>
        <w:t xml:space="preserve"> отказать Заказчику  в заключении договора на новый срок по истечении действия настоящего договора, если Заказчик и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1B0C7B" w:rsidRPr="00AB4F0A" w:rsidRDefault="00D62488" w:rsidP="00D62488">
      <w:pPr>
        <w:widowControl/>
        <w:autoSpaceDE/>
        <w:autoSpaceDN/>
        <w:adjustRightInd/>
        <w:jc w:val="both"/>
        <w:rPr>
          <w:sz w:val="22"/>
          <w:szCs w:val="22"/>
        </w:rPr>
      </w:pPr>
      <w:r w:rsidRPr="00AB4F0A">
        <w:rPr>
          <w:sz w:val="22"/>
          <w:szCs w:val="22"/>
        </w:rPr>
        <w:t>2</w:t>
      </w:r>
      <w:r w:rsidR="001B0C7B" w:rsidRPr="00AB4F0A">
        <w:rPr>
          <w:sz w:val="22"/>
          <w:szCs w:val="22"/>
        </w:rPr>
        <w:t xml:space="preserve">.1.2. Увеличение стоимости платных образовательных услуг после заключения договора не допускается, </w:t>
      </w:r>
    </w:p>
    <w:p w:rsidR="001B0C7B" w:rsidRPr="00AB4F0A" w:rsidRDefault="00D62488" w:rsidP="00D62488">
      <w:pPr>
        <w:widowControl/>
        <w:autoSpaceDE/>
        <w:autoSpaceDN/>
        <w:adjustRightInd/>
        <w:jc w:val="both"/>
        <w:rPr>
          <w:sz w:val="22"/>
          <w:szCs w:val="22"/>
          <w:u w:val="single"/>
        </w:rPr>
      </w:pPr>
      <w:r w:rsidRPr="00AB4F0A">
        <w:rPr>
          <w:sz w:val="22"/>
          <w:szCs w:val="22"/>
          <w:u w:val="single"/>
        </w:rPr>
        <w:t>2</w:t>
      </w:r>
      <w:r w:rsidR="001B0C7B" w:rsidRPr="00AB4F0A">
        <w:rPr>
          <w:sz w:val="22"/>
          <w:szCs w:val="22"/>
          <w:u w:val="single"/>
        </w:rPr>
        <w:t>.2. Права заказчика</w:t>
      </w:r>
    </w:p>
    <w:p w:rsidR="001B0C7B" w:rsidRPr="00AB4F0A" w:rsidRDefault="00D62488" w:rsidP="00D62488">
      <w:pPr>
        <w:widowControl/>
        <w:autoSpaceDE/>
        <w:autoSpaceDN/>
        <w:adjustRightInd/>
        <w:jc w:val="both"/>
        <w:rPr>
          <w:sz w:val="22"/>
          <w:szCs w:val="22"/>
        </w:rPr>
      </w:pPr>
      <w:r w:rsidRPr="00AB4F0A">
        <w:rPr>
          <w:sz w:val="22"/>
          <w:szCs w:val="22"/>
        </w:rPr>
        <w:t>2</w:t>
      </w:r>
      <w:r w:rsidR="001B0C7B" w:rsidRPr="00AB4F0A">
        <w:rPr>
          <w:sz w:val="22"/>
          <w:szCs w:val="22"/>
        </w:rPr>
        <w:t>.2.1. Заказчик вправе требовать от Исполнителя предоставления информации:</w:t>
      </w:r>
    </w:p>
    <w:p w:rsidR="00D62488" w:rsidRPr="00AB4F0A" w:rsidRDefault="001B0C7B" w:rsidP="00FF6131">
      <w:pPr>
        <w:pStyle w:val="af8"/>
        <w:widowControl/>
        <w:numPr>
          <w:ilvl w:val="0"/>
          <w:numId w:val="3"/>
        </w:numPr>
        <w:autoSpaceDE/>
        <w:autoSpaceDN/>
        <w:adjustRightInd/>
        <w:ind w:left="567" w:firstLine="0"/>
        <w:jc w:val="both"/>
        <w:rPr>
          <w:sz w:val="22"/>
          <w:szCs w:val="22"/>
        </w:rPr>
      </w:pPr>
      <w:proofErr w:type="gramStart"/>
      <w:r w:rsidRPr="00AB4F0A">
        <w:rPr>
          <w:sz w:val="22"/>
          <w:szCs w:val="22"/>
        </w:rPr>
        <w:t>по</w:t>
      </w:r>
      <w:proofErr w:type="gramEnd"/>
      <w:r w:rsidRPr="00AB4F0A">
        <w:rPr>
          <w:sz w:val="22"/>
          <w:szCs w:val="22"/>
        </w:rPr>
        <w:t xml:space="preserve">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1B0C7B" w:rsidRPr="00AB4F0A" w:rsidRDefault="001B0C7B" w:rsidP="00FF6131">
      <w:pPr>
        <w:pStyle w:val="af8"/>
        <w:widowControl/>
        <w:numPr>
          <w:ilvl w:val="0"/>
          <w:numId w:val="3"/>
        </w:numPr>
        <w:autoSpaceDE/>
        <w:autoSpaceDN/>
        <w:adjustRightInd/>
        <w:ind w:left="567" w:firstLine="0"/>
        <w:jc w:val="both"/>
        <w:rPr>
          <w:sz w:val="22"/>
          <w:szCs w:val="22"/>
        </w:rPr>
      </w:pPr>
      <w:proofErr w:type="gramStart"/>
      <w:r w:rsidRPr="00AB4F0A">
        <w:rPr>
          <w:sz w:val="22"/>
          <w:szCs w:val="22"/>
        </w:rPr>
        <w:t>об</w:t>
      </w:r>
      <w:proofErr w:type="gramEnd"/>
      <w:r w:rsidRPr="00AB4F0A">
        <w:rPr>
          <w:sz w:val="22"/>
          <w:szCs w:val="22"/>
        </w:rPr>
        <w:t xml:space="preserve"> успеваемости, поведении, отношении Потребителя к учебе и его способностях в отношении обучения по отдельным предметам учебного плана.</w:t>
      </w:r>
    </w:p>
    <w:p w:rsidR="001B0C7B" w:rsidRPr="00AB4F0A" w:rsidRDefault="001B0C7B" w:rsidP="00D62488">
      <w:pPr>
        <w:widowControl/>
        <w:autoSpaceDE/>
        <w:autoSpaceDN/>
        <w:adjustRightInd/>
        <w:jc w:val="both"/>
        <w:rPr>
          <w:sz w:val="22"/>
          <w:szCs w:val="22"/>
        </w:rPr>
      </w:pPr>
      <w:r w:rsidRPr="00AB4F0A">
        <w:rPr>
          <w:sz w:val="22"/>
          <w:szCs w:val="22"/>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B0C7B" w:rsidRPr="00233F02" w:rsidRDefault="001B0C7B" w:rsidP="00FF6131">
      <w:pPr>
        <w:pStyle w:val="af8"/>
        <w:widowControl/>
        <w:numPr>
          <w:ilvl w:val="0"/>
          <w:numId w:val="4"/>
        </w:numPr>
        <w:autoSpaceDE/>
        <w:autoSpaceDN/>
        <w:adjustRightInd/>
        <w:jc w:val="both"/>
        <w:rPr>
          <w:sz w:val="22"/>
          <w:szCs w:val="22"/>
        </w:rPr>
      </w:pPr>
      <w:proofErr w:type="gramStart"/>
      <w:r w:rsidRPr="00233F02">
        <w:rPr>
          <w:sz w:val="22"/>
          <w:szCs w:val="22"/>
        </w:rPr>
        <w:t>безвозмездного</w:t>
      </w:r>
      <w:proofErr w:type="gramEnd"/>
      <w:r w:rsidRPr="00233F02">
        <w:rPr>
          <w:sz w:val="22"/>
          <w:szCs w:val="22"/>
        </w:rPr>
        <w:t xml:space="preserve"> оказания образовательных услуг;</w:t>
      </w:r>
    </w:p>
    <w:p w:rsidR="001B0C7B" w:rsidRPr="00233F02" w:rsidRDefault="001B0C7B" w:rsidP="00FF6131">
      <w:pPr>
        <w:pStyle w:val="af8"/>
        <w:widowControl/>
        <w:numPr>
          <w:ilvl w:val="0"/>
          <w:numId w:val="4"/>
        </w:numPr>
        <w:autoSpaceDE/>
        <w:autoSpaceDN/>
        <w:adjustRightInd/>
        <w:jc w:val="both"/>
        <w:rPr>
          <w:sz w:val="22"/>
          <w:szCs w:val="22"/>
        </w:rPr>
      </w:pPr>
      <w:proofErr w:type="gramStart"/>
      <w:r w:rsidRPr="00233F02">
        <w:rPr>
          <w:sz w:val="22"/>
          <w:szCs w:val="22"/>
        </w:rPr>
        <w:t>соразмерного</w:t>
      </w:r>
      <w:proofErr w:type="gramEnd"/>
      <w:r w:rsidRPr="00233F02">
        <w:rPr>
          <w:sz w:val="22"/>
          <w:szCs w:val="22"/>
        </w:rPr>
        <w:t xml:space="preserve"> уменьшения стоимости оказанных платных образовательных услуг;</w:t>
      </w:r>
    </w:p>
    <w:p w:rsidR="00D21FA2" w:rsidRPr="00AB4F0A" w:rsidRDefault="00D21FA2" w:rsidP="00D6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u w:val="single"/>
        </w:rPr>
      </w:pPr>
      <w:r w:rsidRPr="00AB4F0A">
        <w:rPr>
          <w:color w:val="000000"/>
          <w:sz w:val="22"/>
          <w:szCs w:val="22"/>
          <w:u w:val="single"/>
        </w:rPr>
        <w:t xml:space="preserve">2.3. </w:t>
      </w:r>
      <w:r w:rsidR="00D62488" w:rsidRPr="00AB4F0A">
        <w:rPr>
          <w:color w:val="000000"/>
          <w:sz w:val="22"/>
          <w:szCs w:val="22"/>
          <w:u w:val="single"/>
        </w:rPr>
        <w:t>Права Обучающегося</w:t>
      </w:r>
      <w:r w:rsidRPr="00AB4F0A">
        <w:rPr>
          <w:color w:val="000000"/>
          <w:sz w:val="22"/>
          <w:szCs w:val="22"/>
          <w:u w:val="single"/>
        </w:rPr>
        <w:t>:</w:t>
      </w:r>
    </w:p>
    <w:p w:rsidR="00D21FA2" w:rsidRPr="00AB4F0A" w:rsidRDefault="00D21FA2" w:rsidP="00D6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2.3.1. Получать информацию от Исполнителя по вопросам организации и</w:t>
      </w:r>
      <w:r w:rsidR="008B13F8" w:rsidRPr="00AB4F0A">
        <w:rPr>
          <w:color w:val="000000"/>
          <w:sz w:val="22"/>
          <w:szCs w:val="22"/>
        </w:rPr>
        <w:t xml:space="preserve"> </w:t>
      </w:r>
      <w:r w:rsidRPr="00AB4F0A">
        <w:rPr>
          <w:color w:val="000000"/>
          <w:sz w:val="22"/>
          <w:szCs w:val="22"/>
        </w:rPr>
        <w:t>обеспечения надлежащего предоставления услуг, предусмотренных разделом I</w:t>
      </w:r>
      <w:r w:rsidR="008B13F8" w:rsidRPr="00AB4F0A">
        <w:rPr>
          <w:color w:val="000000"/>
          <w:sz w:val="22"/>
          <w:szCs w:val="22"/>
        </w:rPr>
        <w:t xml:space="preserve"> </w:t>
      </w:r>
      <w:r w:rsidRPr="00AB4F0A">
        <w:rPr>
          <w:color w:val="000000"/>
          <w:sz w:val="22"/>
          <w:szCs w:val="22"/>
        </w:rPr>
        <w:t>настоящего Договора.</w:t>
      </w:r>
    </w:p>
    <w:p w:rsidR="00D21FA2" w:rsidRPr="00AB4F0A" w:rsidRDefault="003140B8" w:rsidP="00D6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 xml:space="preserve">2.3.2.  Обращаться к Исполнителю по </w:t>
      </w:r>
      <w:r w:rsidR="00D21FA2" w:rsidRPr="00AB4F0A">
        <w:rPr>
          <w:color w:val="000000"/>
          <w:sz w:val="22"/>
          <w:szCs w:val="22"/>
        </w:rPr>
        <w:t>вопросам, касающимся</w:t>
      </w:r>
      <w:r w:rsidR="008B13F8" w:rsidRPr="00AB4F0A">
        <w:rPr>
          <w:color w:val="000000"/>
          <w:sz w:val="22"/>
          <w:szCs w:val="22"/>
        </w:rPr>
        <w:t xml:space="preserve"> </w:t>
      </w:r>
      <w:r w:rsidR="00D21FA2" w:rsidRPr="00AB4F0A">
        <w:rPr>
          <w:color w:val="000000"/>
          <w:sz w:val="22"/>
          <w:szCs w:val="22"/>
        </w:rPr>
        <w:t>образовательного процесса.</w:t>
      </w:r>
    </w:p>
    <w:p w:rsidR="00D21FA2" w:rsidRPr="00AB4F0A" w:rsidRDefault="00D21FA2" w:rsidP="00D6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2.3.3. Пользоваться в порядке, установленном локальными нормативными</w:t>
      </w:r>
      <w:r w:rsidR="008B13F8" w:rsidRPr="00AB4F0A">
        <w:rPr>
          <w:color w:val="000000"/>
          <w:sz w:val="22"/>
          <w:szCs w:val="22"/>
        </w:rPr>
        <w:t xml:space="preserve"> </w:t>
      </w:r>
      <w:r w:rsidRPr="00AB4F0A">
        <w:rPr>
          <w:color w:val="000000"/>
          <w:sz w:val="22"/>
          <w:szCs w:val="22"/>
        </w:rPr>
        <w:t>актами, имуществом Исполнителя, необходимым для освоения образовательной</w:t>
      </w:r>
      <w:r w:rsidR="008B13F8" w:rsidRPr="00AB4F0A">
        <w:rPr>
          <w:color w:val="000000"/>
          <w:sz w:val="22"/>
          <w:szCs w:val="22"/>
        </w:rPr>
        <w:t xml:space="preserve"> </w:t>
      </w:r>
      <w:r w:rsidRPr="00AB4F0A">
        <w:rPr>
          <w:color w:val="000000"/>
          <w:sz w:val="22"/>
          <w:szCs w:val="22"/>
        </w:rPr>
        <w:t>программы.</w:t>
      </w:r>
    </w:p>
    <w:p w:rsidR="00D21FA2" w:rsidRDefault="00D21FA2" w:rsidP="00D6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2</w:t>
      </w:r>
      <w:r w:rsidR="00EE1DFE" w:rsidRPr="00AB4F0A">
        <w:rPr>
          <w:color w:val="000000"/>
          <w:sz w:val="22"/>
          <w:szCs w:val="22"/>
        </w:rPr>
        <w:t>.3.4</w:t>
      </w:r>
      <w:r w:rsidRPr="00AB4F0A">
        <w:rPr>
          <w:color w:val="000000"/>
          <w:sz w:val="22"/>
          <w:szCs w:val="22"/>
        </w:rPr>
        <w:t xml:space="preserve">. Получать полную и </w:t>
      </w:r>
      <w:proofErr w:type="gramStart"/>
      <w:r w:rsidRPr="00AB4F0A">
        <w:rPr>
          <w:color w:val="000000"/>
          <w:sz w:val="22"/>
          <w:szCs w:val="22"/>
        </w:rPr>
        <w:t>достоверную  информацию</w:t>
      </w:r>
      <w:proofErr w:type="gramEnd"/>
      <w:r w:rsidRPr="00AB4F0A">
        <w:rPr>
          <w:color w:val="000000"/>
          <w:sz w:val="22"/>
          <w:szCs w:val="22"/>
        </w:rPr>
        <w:t xml:space="preserve">  об  оценке   своих</w:t>
      </w:r>
      <w:r w:rsidR="008B13F8" w:rsidRPr="00AB4F0A">
        <w:rPr>
          <w:color w:val="000000"/>
          <w:sz w:val="22"/>
          <w:szCs w:val="22"/>
        </w:rPr>
        <w:t xml:space="preserve"> </w:t>
      </w:r>
      <w:r w:rsidRPr="00AB4F0A">
        <w:rPr>
          <w:color w:val="000000"/>
          <w:sz w:val="22"/>
          <w:szCs w:val="22"/>
        </w:rPr>
        <w:t>знаний,</w:t>
      </w:r>
      <w:r w:rsidR="00EE1DFE" w:rsidRPr="00AB4F0A">
        <w:rPr>
          <w:color w:val="000000"/>
          <w:sz w:val="22"/>
          <w:szCs w:val="22"/>
        </w:rPr>
        <w:t xml:space="preserve"> умений, навыков и компетенций.</w:t>
      </w:r>
    </w:p>
    <w:p w:rsidR="00360072" w:rsidRPr="00AB4F0A" w:rsidRDefault="00360072" w:rsidP="00D6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0A26BA" w:rsidRPr="00AB4F0A" w:rsidRDefault="000A26BA" w:rsidP="008B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D21FA2" w:rsidRPr="00AB4F0A" w:rsidRDefault="00D21FA2" w:rsidP="008B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AB4F0A">
        <w:rPr>
          <w:b/>
          <w:color w:val="000000"/>
          <w:sz w:val="22"/>
          <w:szCs w:val="22"/>
        </w:rPr>
        <w:lastRenderedPageBreak/>
        <w:t>III. Обязанности Исполнителя, Заказчика и Обучающегося</w:t>
      </w:r>
    </w:p>
    <w:p w:rsidR="00D21FA2"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u w:val="single"/>
        </w:rPr>
      </w:pPr>
      <w:r w:rsidRPr="00AB4F0A">
        <w:rPr>
          <w:color w:val="000000"/>
          <w:sz w:val="22"/>
          <w:szCs w:val="22"/>
          <w:u w:val="single"/>
        </w:rPr>
        <w:t>3.1. Исполнитель обязан:</w:t>
      </w:r>
    </w:p>
    <w:p w:rsidR="00860DFC" w:rsidRPr="00AB4F0A" w:rsidRDefault="00D62488"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 xml:space="preserve">3.1.1.Довести до Заказчика информацию, содержащую </w:t>
      </w:r>
      <w:r w:rsidR="00860DFC" w:rsidRPr="00AB4F0A">
        <w:rPr>
          <w:color w:val="000000"/>
          <w:sz w:val="22"/>
          <w:szCs w:val="22"/>
        </w:rPr>
        <w:t>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21FA2"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 xml:space="preserve">3.1.2. </w:t>
      </w:r>
      <w:r w:rsidR="00D62488" w:rsidRPr="00AB4F0A">
        <w:rPr>
          <w:color w:val="000000"/>
          <w:sz w:val="22"/>
          <w:szCs w:val="22"/>
        </w:rPr>
        <w:t xml:space="preserve">Организовать и обеспечить надлежащее </w:t>
      </w:r>
      <w:r w:rsidR="00EB68C0" w:rsidRPr="00AB4F0A">
        <w:rPr>
          <w:color w:val="000000"/>
          <w:sz w:val="22"/>
          <w:szCs w:val="22"/>
        </w:rPr>
        <w:t>предоставление образовательных усл</w:t>
      </w:r>
      <w:r w:rsidR="00D62488" w:rsidRPr="00AB4F0A">
        <w:rPr>
          <w:color w:val="000000"/>
          <w:sz w:val="22"/>
          <w:szCs w:val="22"/>
        </w:rPr>
        <w:t xml:space="preserve">уг, предусмотренных разделом I настоящего </w:t>
      </w:r>
      <w:r w:rsidR="00EB68C0" w:rsidRPr="00AB4F0A">
        <w:rPr>
          <w:color w:val="000000"/>
          <w:sz w:val="22"/>
          <w:szCs w:val="22"/>
        </w:rPr>
        <w:t xml:space="preserve">Договора. </w:t>
      </w:r>
      <w:r w:rsidR="00D62488" w:rsidRPr="00AB4F0A">
        <w:rPr>
          <w:color w:val="000000"/>
          <w:sz w:val="22"/>
          <w:szCs w:val="22"/>
        </w:rPr>
        <w:t xml:space="preserve">Образовательные услуги оказываются в соответствии с учебным </w:t>
      </w:r>
      <w:r w:rsidR="00EB68C0" w:rsidRPr="00AB4F0A">
        <w:rPr>
          <w:color w:val="000000"/>
          <w:sz w:val="22"/>
          <w:szCs w:val="22"/>
        </w:rPr>
        <w:t xml:space="preserve">планом, </w:t>
      </w:r>
      <w:r w:rsidR="00D62488" w:rsidRPr="00AB4F0A">
        <w:rPr>
          <w:color w:val="000000"/>
          <w:sz w:val="22"/>
          <w:szCs w:val="22"/>
        </w:rPr>
        <w:t xml:space="preserve">в том </w:t>
      </w:r>
      <w:r w:rsidR="00EB68C0" w:rsidRPr="00AB4F0A">
        <w:rPr>
          <w:color w:val="000000"/>
          <w:sz w:val="22"/>
          <w:szCs w:val="22"/>
        </w:rPr>
        <w:t>числе индивидуальным, и расписанием занятий Исполнителя.</w:t>
      </w:r>
    </w:p>
    <w:p w:rsidR="00EB68C0"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 xml:space="preserve">3.1.3. </w:t>
      </w:r>
      <w:r w:rsidR="00D62488" w:rsidRPr="00AB4F0A">
        <w:rPr>
          <w:color w:val="000000"/>
          <w:sz w:val="22"/>
          <w:szCs w:val="22"/>
        </w:rPr>
        <w:t xml:space="preserve">Обеспечить Обучающемуся </w:t>
      </w:r>
      <w:r w:rsidR="00EB68C0" w:rsidRPr="00AB4F0A">
        <w:rPr>
          <w:color w:val="000000"/>
          <w:sz w:val="22"/>
          <w:szCs w:val="22"/>
        </w:rPr>
        <w:t>предусмотренные выбранной образовательной программой условия ее освоения.</w:t>
      </w:r>
    </w:p>
    <w:p w:rsidR="00EB68C0" w:rsidRPr="00AB4F0A" w:rsidRDefault="00D21FA2" w:rsidP="00EB6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 xml:space="preserve">3.1.4. </w:t>
      </w:r>
      <w:r w:rsidR="00EB68C0" w:rsidRPr="00AB4F0A">
        <w:rPr>
          <w:color w:val="000000"/>
          <w:sz w:val="22"/>
          <w:szCs w:val="22"/>
        </w:rPr>
        <w:t>Сохранить место за Обучающ</w:t>
      </w:r>
      <w:r w:rsidR="00D62488" w:rsidRPr="00AB4F0A">
        <w:rPr>
          <w:color w:val="000000"/>
          <w:sz w:val="22"/>
          <w:szCs w:val="22"/>
        </w:rPr>
        <w:t xml:space="preserve">имся в случае пропуска занятий </w:t>
      </w:r>
      <w:r w:rsidR="00EB68C0" w:rsidRPr="00AB4F0A">
        <w:rPr>
          <w:color w:val="000000"/>
          <w:sz w:val="22"/>
          <w:szCs w:val="22"/>
        </w:rPr>
        <w:t>по уважительным причинам (с учетом оплаты услуг, предусмотренных разделом I настоящего Договора).</w:t>
      </w:r>
    </w:p>
    <w:p w:rsidR="00EB68C0" w:rsidRPr="00AB4F0A" w:rsidRDefault="00D21FA2" w:rsidP="00EB6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 xml:space="preserve">3.1.6. </w:t>
      </w:r>
      <w:r w:rsidR="00EB68C0" w:rsidRPr="00AB4F0A">
        <w:rPr>
          <w:color w:val="000000"/>
          <w:sz w:val="22"/>
          <w:szCs w:val="22"/>
        </w:rPr>
        <w:t>Обеспечить Обучаю</w:t>
      </w:r>
      <w:r w:rsidR="00D62488" w:rsidRPr="00AB4F0A">
        <w:rPr>
          <w:color w:val="000000"/>
          <w:sz w:val="22"/>
          <w:szCs w:val="22"/>
        </w:rPr>
        <w:t xml:space="preserve">щемуся уважение человеческого </w:t>
      </w:r>
      <w:r w:rsidR="00EB68C0" w:rsidRPr="00AB4F0A">
        <w:rPr>
          <w:color w:val="000000"/>
          <w:sz w:val="22"/>
          <w:szCs w:val="22"/>
        </w:rPr>
        <w:t>достоинства, за</w:t>
      </w:r>
      <w:r w:rsidR="00D62488" w:rsidRPr="00AB4F0A">
        <w:rPr>
          <w:color w:val="000000"/>
          <w:sz w:val="22"/>
          <w:szCs w:val="22"/>
        </w:rPr>
        <w:t xml:space="preserve">щиту от всех </w:t>
      </w:r>
      <w:proofErr w:type="gramStart"/>
      <w:r w:rsidR="00D62488" w:rsidRPr="00AB4F0A">
        <w:rPr>
          <w:color w:val="000000"/>
          <w:sz w:val="22"/>
          <w:szCs w:val="22"/>
        </w:rPr>
        <w:t>форм  физического</w:t>
      </w:r>
      <w:proofErr w:type="gramEnd"/>
      <w:r w:rsidR="00D62488" w:rsidRPr="00AB4F0A">
        <w:rPr>
          <w:color w:val="000000"/>
          <w:sz w:val="22"/>
          <w:szCs w:val="22"/>
        </w:rPr>
        <w:t xml:space="preserve"> и психического насилия,</w:t>
      </w:r>
      <w:r w:rsidR="00EB68C0" w:rsidRPr="00AB4F0A">
        <w:rPr>
          <w:color w:val="000000"/>
          <w:sz w:val="22"/>
          <w:szCs w:val="22"/>
        </w:rPr>
        <w:t xml:space="preserve"> оскорбления личности, охрану жизни и здоровья.</w:t>
      </w:r>
    </w:p>
    <w:p w:rsidR="00EB68C0"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3.1.7.</w:t>
      </w:r>
      <w:r w:rsidR="00C74E26" w:rsidRPr="00AB4F0A">
        <w:rPr>
          <w:color w:val="000000"/>
          <w:sz w:val="22"/>
          <w:szCs w:val="22"/>
        </w:rPr>
        <w:t xml:space="preserve"> </w:t>
      </w:r>
      <w:r w:rsidR="00EB68C0" w:rsidRPr="00AB4F0A">
        <w:rPr>
          <w:color w:val="000000"/>
          <w:sz w:val="22"/>
          <w:szCs w:val="22"/>
        </w:rPr>
        <w:t xml:space="preserve">Уведомить Заказчика о нецелесообразности оказания Обучающемуся образовательных услуг в объеме, предусмотренном разделом </w:t>
      </w:r>
      <w:r w:rsidR="00EB68C0" w:rsidRPr="00AB4F0A">
        <w:rPr>
          <w:color w:val="000000"/>
          <w:sz w:val="22"/>
          <w:szCs w:val="22"/>
          <w:lang w:val="en-US"/>
        </w:rPr>
        <w:t>I</w:t>
      </w:r>
      <w:r w:rsidR="00EB68C0" w:rsidRPr="00AB4F0A">
        <w:rPr>
          <w:color w:val="000000"/>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r w:rsidR="00C74E26" w:rsidRPr="00AB4F0A">
        <w:rPr>
          <w:color w:val="000000"/>
          <w:sz w:val="22"/>
          <w:szCs w:val="22"/>
        </w:rPr>
        <w:t xml:space="preserve">   </w:t>
      </w:r>
    </w:p>
    <w:p w:rsidR="00872478" w:rsidRPr="00AB4F0A" w:rsidRDefault="00D62488" w:rsidP="00D62488">
      <w:pPr>
        <w:widowControl/>
        <w:autoSpaceDE/>
        <w:autoSpaceDN/>
        <w:adjustRightInd/>
        <w:jc w:val="both"/>
        <w:rPr>
          <w:sz w:val="22"/>
          <w:szCs w:val="22"/>
        </w:rPr>
      </w:pPr>
      <w:r w:rsidRPr="00AB4F0A">
        <w:rPr>
          <w:sz w:val="22"/>
          <w:szCs w:val="22"/>
        </w:rPr>
        <w:t>3.1.8</w:t>
      </w:r>
      <w:r w:rsidR="00872478" w:rsidRPr="00AB4F0A">
        <w:rPr>
          <w:sz w:val="22"/>
          <w:szCs w:val="22"/>
        </w:rPr>
        <w:t>. Обеспечить для проведения занятий помещения, соответствующие санитарно-гигиеническим требованиям, а также оснащение, соответствующее обязательным нормам и правилам, предъявляемым к образовательному процессу.</w:t>
      </w:r>
    </w:p>
    <w:p w:rsidR="00D62488"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u w:val="single"/>
        </w:rPr>
      </w:pPr>
      <w:r w:rsidRPr="00AB4F0A">
        <w:rPr>
          <w:color w:val="000000"/>
          <w:sz w:val="22"/>
          <w:szCs w:val="22"/>
          <w:u w:val="single"/>
        </w:rPr>
        <w:t>3.2. Заказчик обязан</w:t>
      </w:r>
      <w:r w:rsidR="00C74E26" w:rsidRPr="00AB4F0A">
        <w:rPr>
          <w:color w:val="000000"/>
          <w:sz w:val="22"/>
          <w:szCs w:val="22"/>
          <w:u w:val="single"/>
        </w:rPr>
        <w:t>:</w:t>
      </w:r>
    </w:p>
    <w:p w:rsidR="00D21FA2" w:rsidRPr="00AB4F0A" w:rsidRDefault="00C74E26"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3.2.1.</w:t>
      </w:r>
      <w:r w:rsidR="00D21FA2" w:rsidRPr="00AB4F0A">
        <w:rPr>
          <w:color w:val="000000"/>
          <w:sz w:val="22"/>
          <w:szCs w:val="22"/>
        </w:rPr>
        <w:t xml:space="preserve"> </w:t>
      </w:r>
      <w:r w:rsidRPr="00AB4F0A">
        <w:rPr>
          <w:color w:val="000000"/>
          <w:sz w:val="22"/>
          <w:szCs w:val="22"/>
        </w:rPr>
        <w:t>С</w:t>
      </w:r>
      <w:r w:rsidR="00D62488" w:rsidRPr="00AB4F0A">
        <w:rPr>
          <w:color w:val="000000"/>
          <w:sz w:val="22"/>
          <w:szCs w:val="22"/>
        </w:rPr>
        <w:t>воевременно вносить плату за</w:t>
      </w:r>
      <w:r w:rsidR="00D21FA2" w:rsidRPr="00AB4F0A">
        <w:rPr>
          <w:color w:val="000000"/>
          <w:sz w:val="22"/>
          <w:szCs w:val="22"/>
        </w:rPr>
        <w:t xml:space="preserve"> предоставляемые</w:t>
      </w:r>
      <w:r w:rsidR="008D4954" w:rsidRPr="00AB4F0A">
        <w:rPr>
          <w:color w:val="000000"/>
          <w:sz w:val="22"/>
          <w:szCs w:val="22"/>
        </w:rPr>
        <w:t xml:space="preserve"> </w:t>
      </w:r>
      <w:r w:rsidR="00D21FA2" w:rsidRPr="00AB4F0A">
        <w:rPr>
          <w:color w:val="000000"/>
          <w:sz w:val="22"/>
          <w:szCs w:val="22"/>
        </w:rPr>
        <w:t>Обучающемуся образовательные</w:t>
      </w:r>
      <w:r w:rsidR="00D62488" w:rsidRPr="00AB4F0A">
        <w:rPr>
          <w:color w:val="000000"/>
          <w:sz w:val="22"/>
          <w:szCs w:val="22"/>
        </w:rPr>
        <w:t xml:space="preserve"> услуги, указанные в разделе I </w:t>
      </w:r>
      <w:r w:rsidR="00D21FA2" w:rsidRPr="00AB4F0A">
        <w:rPr>
          <w:color w:val="000000"/>
          <w:sz w:val="22"/>
          <w:szCs w:val="22"/>
        </w:rPr>
        <w:t>настоящего</w:t>
      </w:r>
      <w:r w:rsidR="008D4954" w:rsidRPr="00AB4F0A">
        <w:rPr>
          <w:color w:val="000000"/>
          <w:sz w:val="22"/>
          <w:szCs w:val="22"/>
        </w:rPr>
        <w:t xml:space="preserve"> </w:t>
      </w:r>
      <w:r w:rsidR="00D21FA2" w:rsidRPr="00AB4F0A">
        <w:rPr>
          <w:color w:val="000000"/>
          <w:sz w:val="22"/>
          <w:szCs w:val="22"/>
        </w:rPr>
        <w:t>Договора, в размере и порядке, определенных настоящим Договором, а также</w:t>
      </w:r>
      <w:r w:rsidR="008D4954" w:rsidRPr="00AB4F0A">
        <w:rPr>
          <w:color w:val="000000"/>
          <w:sz w:val="22"/>
          <w:szCs w:val="22"/>
        </w:rPr>
        <w:t xml:space="preserve"> </w:t>
      </w:r>
      <w:r w:rsidR="00D21FA2" w:rsidRPr="00AB4F0A">
        <w:rPr>
          <w:color w:val="000000"/>
          <w:sz w:val="22"/>
          <w:szCs w:val="22"/>
        </w:rPr>
        <w:t>предоставлять платежные документы, подтверждающие такую оплату.</w:t>
      </w:r>
    </w:p>
    <w:p w:rsidR="00C74E26" w:rsidRPr="00AB4F0A" w:rsidRDefault="00C74E26"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3.2.2. Извещать Исполнителя об уважительных причинах отсутствия Обучающегося на занятиях.</w:t>
      </w:r>
    </w:p>
    <w:p w:rsidR="00C74E26" w:rsidRPr="00AB4F0A" w:rsidRDefault="00C74E26"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 xml:space="preserve">3.2.3.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 </w:t>
      </w:r>
    </w:p>
    <w:p w:rsidR="00C74E26" w:rsidRPr="00AB4F0A" w:rsidRDefault="00C74E26"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3.2.4. Возмещать ущерб, причиненный Обучающимся имуществу Исполнителя</w:t>
      </w:r>
      <w:r w:rsidR="00276BD3" w:rsidRPr="00AB4F0A">
        <w:rPr>
          <w:color w:val="000000"/>
          <w:sz w:val="22"/>
          <w:szCs w:val="22"/>
        </w:rPr>
        <w:t>, в соответствии с законодательством Российской Федерации.</w:t>
      </w:r>
      <w:r w:rsidRPr="00AB4F0A">
        <w:rPr>
          <w:color w:val="000000"/>
          <w:sz w:val="22"/>
          <w:szCs w:val="22"/>
        </w:rPr>
        <w:t xml:space="preserve"> </w:t>
      </w:r>
    </w:p>
    <w:p w:rsidR="00276BD3" w:rsidRPr="00AB4F0A" w:rsidRDefault="00276BD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3.2.5. Обеспечить Обучающегося за свой счет предметами, необходимыми для надлежащего исполнения обязательств по оказанию дополнительных образовательных услуг, в количестве, соответствующем возрасту и потребностям Обучающегося.</w:t>
      </w:r>
    </w:p>
    <w:p w:rsidR="00276BD3" w:rsidRPr="00AB4F0A" w:rsidRDefault="00276BD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3.2.5. Для договора с участием Обучающегося, не достигшего 14-летнего возраста, обеспечить посещение Обучающимся занятий согласно учебному расписанию.</w:t>
      </w:r>
    </w:p>
    <w:p w:rsidR="00872478" w:rsidRPr="00AB4F0A" w:rsidRDefault="008C0AF3" w:rsidP="008C0AF3">
      <w:pPr>
        <w:widowControl/>
        <w:autoSpaceDE/>
        <w:autoSpaceDN/>
        <w:adjustRightInd/>
        <w:jc w:val="both"/>
        <w:rPr>
          <w:sz w:val="22"/>
          <w:szCs w:val="22"/>
        </w:rPr>
      </w:pPr>
      <w:r w:rsidRPr="00AB4F0A">
        <w:rPr>
          <w:sz w:val="22"/>
          <w:szCs w:val="22"/>
        </w:rPr>
        <w:t>3.2.6</w:t>
      </w:r>
      <w:r w:rsidR="00872478" w:rsidRPr="00AB4F0A">
        <w:rPr>
          <w:sz w:val="22"/>
          <w:szCs w:val="22"/>
        </w:rPr>
        <w:t>. Незамедлительно сообщать руководителю Исполнителя об изменении контактн</w:t>
      </w:r>
      <w:r w:rsidR="00960125" w:rsidRPr="00AB4F0A">
        <w:rPr>
          <w:sz w:val="22"/>
          <w:szCs w:val="22"/>
        </w:rPr>
        <w:t>ого телефона и места жительства</w:t>
      </w:r>
      <w:r w:rsidRPr="00AB4F0A">
        <w:rPr>
          <w:sz w:val="22"/>
          <w:szCs w:val="22"/>
        </w:rPr>
        <w:t>.</w:t>
      </w:r>
      <w:r w:rsidR="00960125" w:rsidRPr="00AB4F0A">
        <w:rPr>
          <w:sz w:val="22"/>
          <w:szCs w:val="22"/>
        </w:rPr>
        <w:t xml:space="preserve"> </w:t>
      </w:r>
    </w:p>
    <w:p w:rsidR="001B0C7B" w:rsidRPr="00AB4F0A" w:rsidRDefault="008C0AF3" w:rsidP="008C0AF3">
      <w:pPr>
        <w:widowControl/>
        <w:autoSpaceDE/>
        <w:autoSpaceDN/>
        <w:adjustRightInd/>
        <w:jc w:val="both"/>
        <w:rPr>
          <w:sz w:val="22"/>
          <w:szCs w:val="22"/>
        </w:rPr>
      </w:pPr>
      <w:r w:rsidRPr="00AB4F0A">
        <w:rPr>
          <w:sz w:val="22"/>
          <w:szCs w:val="22"/>
        </w:rPr>
        <w:t>3.2.7</w:t>
      </w:r>
      <w:r w:rsidR="001B0C7B" w:rsidRPr="00AB4F0A">
        <w:rPr>
          <w:sz w:val="22"/>
          <w:szCs w:val="22"/>
        </w:rPr>
        <w:t>. Проявлять уважение к педагогам, администрации и техническому персоналу Исполнителя.</w:t>
      </w:r>
    </w:p>
    <w:p w:rsidR="00276BD3"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u w:val="single"/>
        </w:rPr>
      </w:pPr>
      <w:r w:rsidRPr="00AB4F0A">
        <w:rPr>
          <w:color w:val="000000"/>
          <w:sz w:val="22"/>
          <w:szCs w:val="22"/>
          <w:u w:val="single"/>
        </w:rPr>
        <w:t>3.3.</w:t>
      </w:r>
      <w:r w:rsidR="00276BD3" w:rsidRPr="00AB4F0A">
        <w:rPr>
          <w:color w:val="000000"/>
          <w:sz w:val="22"/>
          <w:szCs w:val="22"/>
          <w:u w:val="single"/>
        </w:rPr>
        <w:t xml:space="preserve"> Обучающийся обязан:</w:t>
      </w:r>
      <w:r w:rsidRPr="00AB4F0A">
        <w:rPr>
          <w:color w:val="000000"/>
          <w:sz w:val="22"/>
          <w:szCs w:val="22"/>
          <w:u w:val="single"/>
        </w:rPr>
        <w:t xml:space="preserve"> </w:t>
      </w:r>
    </w:p>
    <w:p w:rsidR="00D21FA2" w:rsidRPr="00AB4F0A" w:rsidRDefault="008C0AF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3.3.1</w:t>
      </w:r>
      <w:r w:rsidR="00D21FA2" w:rsidRPr="00AB4F0A">
        <w:rPr>
          <w:color w:val="000000"/>
          <w:sz w:val="22"/>
          <w:szCs w:val="22"/>
        </w:rPr>
        <w:t>. Извещать Исполнителя о причинах отсутствия на занятиях.</w:t>
      </w:r>
    </w:p>
    <w:p w:rsidR="00D21FA2"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3.3.</w:t>
      </w:r>
      <w:r w:rsidR="008C0AF3" w:rsidRPr="00AB4F0A">
        <w:rPr>
          <w:color w:val="000000"/>
          <w:sz w:val="22"/>
          <w:szCs w:val="22"/>
        </w:rPr>
        <w:t>2</w:t>
      </w:r>
      <w:r w:rsidRPr="00AB4F0A">
        <w:rPr>
          <w:color w:val="000000"/>
          <w:sz w:val="22"/>
          <w:szCs w:val="22"/>
        </w:rPr>
        <w:t xml:space="preserve">.  </w:t>
      </w:r>
      <w:proofErr w:type="gramStart"/>
      <w:r w:rsidRPr="00AB4F0A">
        <w:rPr>
          <w:color w:val="000000"/>
          <w:sz w:val="22"/>
          <w:szCs w:val="22"/>
        </w:rPr>
        <w:t>Соблюдать  требования</w:t>
      </w:r>
      <w:proofErr w:type="gramEnd"/>
      <w:r w:rsidRPr="00AB4F0A">
        <w:rPr>
          <w:color w:val="000000"/>
          <w:sz w:val="22"/>
          <w:szCs w:val="22"/>
        </w:rPr>
        <w:t xml:space="preserve">  учредительных  документов, правила</w:t>
      </w:r>
      <w:r w:rsidR="008D4954" w:rsidRPr="00AB4F0A">
        <w:rPr>
          <w:color w:val="000000"/>
          <w:sz w:val="22"/>
          <w:szCs w:val="22"/>
        </w:rPr>
        <w:t xml:space="preserve"> </w:t>
      </w:r>
      <w:r w:rsidRPr="00AB4F0A">
        <w:rPr>
          <w:color w:val="000000"/>
          <w:sz w:val="22"/>
          <w:szCs w:val="22"/>
        </w:rPr>
        <w:t>внутреннего распорядка и иные локальные нормативные акты Исполнителя.</w:t>
      </w:r>
    </w:p>
    <w:p w:rsidR="001B0C7B" w:rsidRPr="00AB4F0A" w:rsidRDefault="008C0AF3" w:rsidP="008C0AF3">
      <w:pPr>
        <w:widowControl/>
        <w:autoSpaceDE/>
        <w:autoSpaceDN/>
        <w:adjustRightInd/>
        <w:jc w:val="both"/>
        <w:rPr>
          <w:sz w:val="22"/>
          <w:szCs w:val="22"/>
        </w:rPr>
      </w:pPr>
      <w:r w:rsidRPr="00AB4F0A">
        <w:rPr>
          <w:sz w:val="22"/>
          <w:szCs w:val="22"/>
        </w:rPr>
        <w:t>3.3.3</w:t>
      </w:r>
      <w:r w:rsidR="001B0C7B" w:rsidRPr="00AB4F0A">
        <w:rPr>
          <w:sz w:val="22"/>
          <w:szCs w:val="22"/>
        </w:rPr>
        <w:t>. Посещать занятия по расписанию</w:t>
      </w:r>
    </w:p>
    <w:p w:rsidR="001B0C7B" w:rsidRPr="00AB4F0A" w:rsidRDefault="008C0AF3" w:rsidP="008C0AF3">
      <w:pPr>
        <w:widowControl/>
        <w:autoSpaceDE/>
        <w:autoSpaceDN/>
        <w:adjustRightInd/>
        <w:jc w:val="both"/>
        <w:rPr>
          <w:sz w:val="22"/>
          <w:szCs w:val="22"/>
        </w:rPr>
      </w:pPr>
      <w:r w:rsidRPr="00AB4F0A">
        <w:rPr>
          <w:sz w:val="22"/>
          <w:szCs w:val="22"/>
        </w:rPr>
        <w:t>3.3.4</w:t>
      </w:r>
      <w:r w:rsidR="001B0C7B" w:rsidRPr="00AB4F0A">
        <w:rPr>
          <w:sz w:val="22"/>
          <w:szCs w:val="22"/>
        </w:rPr>
        <w:t xml:space="preserve">.Соблюдать учебную дисциплину и общепринятые нормы поведения, в </w:t>
      </w:r>
      <w:proofErr w:type="gramStart"/>
      <w:r w:rsidR="001B0C7B" w:rsidRPr="00AB4F0A">
        <w:rPr>
          <w:sz w:val="22"/>
          <w:szCs w:val="22"/>
        </w:rPr>
        <w:t>частности,  проявлять</w:t>
      </w:r>
      <w:proofErr w:type="gramEnd"/>
      <w:r w:rsidR="001B0C7B" w:rsidRPr="00AB4F0A">
        <w:rPr>
          <w:sz w:val="22"/>
          <w:szCs w:val="22"/>
        </w:rPr>
        <w:t xml:space="preserve"> уважение к педагогам, администрации и техническому персоналу Исполнителя и другим обучающимся воспитанникам, не посягать на их честь и достоинство.</w:t>
      </w:r>
    </w:p>
    <w:p w:rsidR="001B0C7B" w:rsidRPr="00AB4F0A" w:rsidRDefault="008C0AF3" w:rsidP="008C0AF3">
      <w:pPr>
        <w:widowControl/>
        <w:autoSpaceDE/>
        <w:autoSpaceDN/>
        <w:adjustRightInd/>
        <w:jc w:val="both"/>
        <w:rPr>
          <w:sz w:val="22"/>
          <w:szCs w:val="22"/>
        </w:rPr>
      </w:pPr>
      <w:r w:rsidRPr="00AB4F0A">
        <w:rPr>
          <w:sz w:val="22"/>
          <w:szCs w:val="22"/>
        </w:rPr>
        <w:t>3.3.5</w:t>
      </w:r>
      <w:r w:rsidR="001B0C7B" w:rsidRPr="00AB4F0A">
        <w:rPr>
          <w:sz w:val="22"/>
          <w:szCs w:val="22"/>
        </w:rPr>
        <w:t>.Бережно относиться к имуществу Исполнителя.</w:t>
      </w:r>
    </w:p>
    <w:p w:rsidR="00D21FA2"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D21FA2" w:rsidRPr="00AB4F0A" w:rsidRDefault="00D21FA2" w:rsidP="008D49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AB4F0A">
        <w:rPr>
          <w:b/>
          <w:color w:val="000000"/>
          <w:sz w:val="22"/>
          <w:szCs w:val="22"/>
        </w:rPr>
        <w:t>IV. Стоимость услуг, сроки и порядок их оплаты</w:t>
      </w:r>
    </w:p>
    <w:p w:rsidR="002D2369"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4.1. Полная стоимость платных образовательных услуг за период</w:t>
      </w:r>
      <w:r w:rsidR="008D4954" w:rsidRPr="00AB4F0A">
        <w:rPr>
          <w:color w:val="000000"/>
          <w:sz w:val="22"/>
          <w:szCs w:val="22"/>
        </w:rPr>
        <w:t xml:space="preserve"> </w:t>
      </w:r>
      <w:r w:rsidRPr="00AB4F0A">
        <w:rPr>
          <w:color w:val="000000"/>
          <w:sz w:val="22"/>
          <w:szCs w:val="22"/>
        </w:rPr>
        <w:t xml:space="preserve">обучения Обучающегося </w:t>
      </w:r>
      <w:r w:rsidR="002D2369" w:rsidRPr="00AB4F0A">
        <w:rPr>
          <w:color w:val="000000"/>
          <w:sz w:val="22"/>
          <w:szCs w:val="22"/>
        </w:rPr>
        <w:t xml:space="preserve">с </w:t>
      </w:r>
      <w:r w:rsidR="00B20904" w:rsidRPr="00B20904">
        <w:rPr>
          <w:sz w:val="22"/>
          <w:szCs w:val="22"/>
        </w:rPr>
        <w:t>5</w:t>
      </w:r>
      <w:r w:rsidR="00B20904">
        <w:rPr>
          <w:sz w:val="22"/>
          <w:szCs w:val="22"/>
        </w:rPr>
        <w:t>.09.20</w:t>
      </w:r>
      <w:r w:rsidR="00B20904" w:rsidRPr="00B20904">
        <w:rPr>
          <w:sz w:val="22"/>
          <w:szCs w:val="22"/>
        </w:rPr>
        <w:t>2</w:t>
      </w:r>
      <w:r w:rsidR="00B20904">
        <w:rPr>
          <w:sz w:val="22"/>
          <w:szCs w:val="22"/>
        </w:rPr>
        <w:t>2г. по 26.05.2023</w:t>
      </w:r>
      <w:r w:rsidR="002E7695" w:rsidRPr="00B112B4">
        <w:rPr>
          <w:sz w:val="22"/>
          <w:szCs w:val="22"/>
        </w:rPr>
        <w:t>г</w:t>
      </w:r>
      <w:r w:rsidR="00926DF6" w:rsidRPr="00B112B4">
        <w:rPr>
          <w:sz w:val="22"/>
          <w:szCs w:val="22"/>
        </w:rPr>
        <w:t>.</w:t>
      </w:r>
      <w:r w:rsidR="002E7695" w:rsidRPr="00AB4F0A">
        <w:rPr>
          <w:color w:val="000000"/>
          <w:sz w:val="22"/>
          <w:szCs w:val="22"/>
        </w:rPr>
        <w:t xml:space="preserve"> </w:t>
      </w:r>
      <w:r w:rsidRPr="00AB4F0A">
        <w:rPr>
          <w:color w:val="000000"/>
          <w:sz w:val="22"/>
          <w:szCs w:val="22"/>
        </w:rPr>
        <w:t>составляет</w:t>
      </w:r>
    </w:p>
    <w:p w:rsidR="00D21FA2"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 xml:space="preserve"> </w:t>
      </w:r>
      <w:r w:rsidRPr="002E7695">
        <w:rPr>
          <w:color w:val="000000"/>
          <w:sz w:val="22"/>
          <w:szCs w:val="22"/>
        </w:rPr>
        <w:t>___________</w:t>
      </w:r>
      <w:r w:rsidR="008D4954" w:rsidRPr="002E7695">
        <w:rPr>
          <w:color w:val="000000"/>
          <w:sz w:val="22"/>
          <w:szCs w:val="22"/>
        </w:rPr>
        <w:t>__________________________</w:t>
      </w:r>
      <w:r w:rsidR="002D2369" w:rsidRPr="002E7695">
        <w:rPr>
          <w:color w:val="000000"/>
          <w:sz w:val="22"/>
          <w:szCs w:val="22"/>
        </w:rPr>
        <w:t>_____________________</w:t>
      </w:r>
      <w:r w:rsidR="008D4954" w:rsidRPr="002E7695">
        <w:rPr>
          <w:color w:val="000000"/>
          <w:sz w:val="22"/>
          <w:szCs w:val="22"/>
        </w:rPr>
        <w:t>____________</w:t>
      </w:r>
      <w:r w:rsidRPr="002E7695">
        <w:rPr>
          <w:color w:val="000000"/>
          <w:sz w:val="22"/>
          <w:szCs w:val="22"/>
        </w:rPr>
        <w:t>___ ру</w:t>
      </w:r>
      <w:r w:rsidRPr="00AB4F0A">
        <w:rPr>
          <w:color w:val="000000"/>
          <w:sz w:val="22"/>
          <w:szCs w:val="22"/>
        </w:rPr>
        <w:t>блей.</w:t>
      </w:r>
    </w:p>
    <w:p w:rsidR="008C0AF3" w:rsidRPr="00AB4F0A" w:rsidRDefault="00ED302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 xml:space="preserve">4.2. Заказчик </w:t>
      </w:r>
      <w:r w:rsidRPr="002E7695">
        <w:rPr>
          <w:color w:val="000000"/>
          <w:sz w:val="22"/>
          <w:szCs w:val="22"/>
        </w:rPr>
        <w:t xml:space="preserve">с </w:t>
      </w:r>
      <w:r w:rsidR="007375EA" w:rsidRPr="00B45EDB">
        <w:rPr>
          <w:color w:val="000000"/>
          <w:sz w:val="22"/>
          <w:szCs w:val="22"/>
          <w:u w:val="single"/>
        </w:rPr>
        <w:t>1</w:t>
      </w:r>
      <w:r w:rsidRPr="002E7695">
        <w:rPr>
          <w:color w:val="000000"/>
          <w:sz w:val="22"/>
          <w:szCs w:val="22"/>
        </w:rPr>
        <w:t xml:space="preserve"> по </w:t>
      </w:r>
      <w:r w:rsidR="007375EA" w:rsidRPr="00B45EDB">
        <w:rPr>
          <w:color w:val="000000"/>
          <w:sz w:val="22"/>
          <w:szCs w:val="22"/>
          <w:u w:val="single"/>
        </w:rPr>
        <w:t>10</w:t>
      </w:r>
      <w:r w:rsidR="007375EA" w:rsidRPr="002E7695">
        <w:rPr>
          <w:color w:val="000000"/>
          <w:sz w:val="22"/>
          <w:szCs w:val="22"/>
        </w:rPr>
        <w:t xml:space="preserve"> число каждого месяца</w:t>
      </w:r>
      <w:r w:rsidRPr="00AB4F0A">
        <w:rPr>
          <w:color w:val="000000"/>
          <w:sz w:val="22"/>
          <w:szCs w:val="22"/>
        </w:rPr>
        <w:t xml:space="preserve"> в рублях оплачивает услуги, указанные в разделе </w:t>
      </w:r>
      <w:r w:rsidRPr="00AB4F0A">
        <w:rPr>
          <w:color w:val="000000"/>
          <w:sz w:val="22"/>
          <w:szCs w:val="22"/>
          <w:lang w:val="en-US"/>
        </w:rPr>
        <w:t>I</w:t>
      </w:r>
      <w:r w:rsidRPr="00AB4F0A">
        <w:rPr>
          <w:color w:val="000000"/>
          <w:sz w:val="22"/>
          <w:szCs w:val="22"/>
        </w:rPr>
        <w:t xml:space="preserve"> настоящего договора.</w:t>
      </w:r>
    </w:p>
    <w:p w:rsidR="00D21FA2" w:rsidRPr="00AB4F0A" w:rsidRDefault="008C0AF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4.3</w:t>
      </w:r>
      <w:r w:rsidR="00D21FA2" w:rsidRPr="00AB4F0A">
        <w:rPr>
          <w:color w:val="000000"/>
          <w:sz w:val="22"/>
          <w:szCs w:val="22"/>
        </w:rPr>
        <w:t xml:space="preserve">. Оплата </w:t>
      </w:r>
      <w:proofErr w:type="gramStart"/>
      <w:r w:rsidR="00D21FA2" w:rsidRPr="00AB4F0A">
        <w:rPr>
          <w:color w:val="000000"/>
          <w:sz w:val="22"/>
          <w:szCs w:val="22"/>
        </w:rPr>
        <w:t xml:space="preserve">производится </w:t>
      </w:r>
      <w:r w:rsidR="00ED3022" w:rsidRPr="00AB4F0A">
        <w:rPr>
          <w:color w:val="000000"/>
          <w:sz w:val="22"/>
          <w:szCs w:val="22"/>
        </w:rPr>
        <w:t xml:space="preserve"> </w:t>
      </w:r>
      <w:r w:rsidR="002D2369" w:rsidRPr="00AB4F0A">
        <w:rPr>
          <w:i/>
          <w:color w:val="000000"/>
          <w:sz w:val="22"/>
          <w:szCs w:val="22"/>
          <w:u w:val="single"/>
        </w:rPr>
        <w:t>в</w:t>
      </w:r>
      <w:proofErr w:type="gramEnd"/>
      <w:r w:rsidR="002D2369" w:rsidRPr="00AB4F0A">
        <w:rPr>
          <w:i/>
          <w:color w:val="000000"/>
          <w:sz w:val="22"/>
          <w:szCs w:val="22"/>
          <w:u w:val="single"/>
        </w:rPr>
        <w:t xml:space="preserve"> безналичном порядке на счет, указанный  в  разделе IX настоящего Договора</w:t>
      </w:r>
      <w:r w:rsidR="00D21FA2" w:rsidRPr="00AB4F0A">
        <w:rPr>
          <w:color w:val="000000"/>
          <w:sz w:val="22"/>
          <w:szCs w:val="22"/>
        </w:rPr>
        <w:t>.</w:t>
      </w:r>
    </w:p>
    <w:p w:rsidR="005E152D" w:rsidRPr="00AB4F0A" w:rsidRDefault="005E152D" w:rsidP="005E15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4.4</w:t>
      </w:r>
      <w:r>
        <w:rPr>
          <w:color w:val="000000"/>
          <w:sz w:val="22"/>
          <w:szCs w:val="22"/>
        </w:rPr>
        <w:t>. Оплата допускается е</w:t>
      </w:r>
      <w:r w:rsidRPr="00AB4F0A">
        <w:rPr>
          <w:color w:val="000000"/>
          <w:sz w:val="22"/>
          <w:szCs w:val="22"/>
        </w:rPr>
        <w:t>жемесячно</w:t>
      </w:r>
      <w:r>
        <w:rPr>
          <w:color w:val="000000"/>
          <w:sz w:val="22"/>
          <w:szCs w:val="22"/>
        </w:rPr>
        <w:t xml:space="preserve"> или поквартально. </w:t>
      </w:r>
    </w:p>
    <w:p w:rsidR="001B0C7B" w:rsidRPr="00AB4F0A" w:rsidRDefault="008C0AF3" w:rsidP="008C0AF3">
      <w:pPr>
        <w:widowControl/>
        <w:autoSpaceDE/>
        <w:autoSpaceDN/>
        <w:adjustRightInd/>
        <w:jc w:val="both"/>
        <w:rPr>
          <w:sz w:val="22"/>
          <w:szCs w:val="22"/>
        </w:rPr>
      </w:pPr>
      <w:r w:rsidRPr="00AB4F0A">
        <w:rPr>
          <w:sz w:val="22"/>
          <w:szCs w:val="22"/>
        </w:rPr>
        <w:t>4.5</w:t>
      </w:r>
      <w:r w:rsidR="001B0C7B" w:rsidRPr="00AB4F0A">
        <w:rPr>
          <w:sz w:val="22"/>
          <w:szCs w:val="22"/>
        </w:rPr>
        <w:t xml:space="preserve">. Стоимость услуги определяется </w:t>
      </w:r>
      <w:r w:rsidR="00360072">
        <w:rPr>
          <w:sz w:val="22"/>
          <w:szCs w:val="22"/>
        </w:rPr>
        <w:t xml:space="preserve">приказом директора школы от 31.08.2021 №329 и составляет 175 </w:t>
      </w:r>
      <w:proofErr w:type="spellStart"/>
      <w:r w:rsidR="00360072">
        <w:rPr>
          <w:sz w:val="22"/>
          <w:szCs w:val="22"/>
        </w:rPr>
        <w:t>руб</w:t>
      </w:r>
      <w:proofErr w:type="spellEnd"/>
      <w:r w:rsidR="001009A8">
        <w:rPr>
          <w:sz w:val="22"/>
          <w:szCs w:val="22"/>
        </w:rPr>
        <w:t xml:space="preserve"> за занятие (25 минут), т.е. 5600</w:t>
      </w:r>
      <w:bookmarkStart w:id="0" w:name="_GoBack"/>
      <w:bookmarkEnd w:id="0"/>
      <w:r w:rsidR="00360072">
        <w:rPr>
          <w:sz w:val="22"/>
          <w:szCs w:val="22"/>
        </w:rPr>
        <w:t xml:space="preserve"> </w:t>
      </w:r>
      <w:proofErr w:type="spellStart"/>
      <w:r w:rsidR="00360072">
        <w:rPr>
          <w:sz w:val="22"/>
          <w:szCs w:val="22"/>
        </w:rPr>
        <w:t>руб</w:t>
      </w:r>
      <w:proofErr w:type="spellEnd"/>
      <w:r w:rsidR="00360072">
        <w:rPr>
          <w:sz w:val="22"/>
          <w:szCs w:val="22"/>
        </w:rPr>
        <w:t xml:space="preserve"> в месяц</w:t>
      </w:r>
      <w:r w:rsidR="001B0C7B" w:rsidRPr="00AB4F0A">
        <w:rPr>
          <w:sz w:val="22"/>
          <w:szCs w:val="22"/>
        </w:rPr>
        <w:t>.</w:t>
      </w:r>
    </w:p>
    <w:p w:rsidR="001B0C7B" w:rsidRPr="00AB4F0A" w:rsidRDefault="001B0C7B" w:rsidP="008C0AF3">
      <w:pPr>
        <w:widowControl/>
        <w:autoSpaceDE/>
        <w:autoSpaceDN/>
        <w:adjustRightInd/>
        <w:jc w:val="both"/>
        <w:rPr>
          <w:sz w:val="22"/>
          <w:szCs w:val="22"/>
        </w:rPr>
      </w:pPr>
      <w:r w:rsidRPr="00AB4F0A">
        <w:rPr>
          <w:sz w:val="22"/>
          <w:szCs w:val="22"/>
        </w:rPr>
        <w:lastRenderedPageBreak/>
        <w:t xml:space="preserve">4.4.Заказчик производит оплату обучения в соответствии с </w:t>
      </w:r>
      <w:r w:rsidR="00CD72D1">
        <w:rPr>
          <w:sz w:val="22"/>
          <w:szCs w:val="22"/>
        </w:rPr>
        <w:t>выставленной квитанцией не позд</w:t>
      </w:r>
      <w:r w:rsidRPr="00AB4F0A">
        <w:rPr>
          <w:sz w:val="22"/>
          <w:szCs w:val="22"/>
        </w:rPr>
        <w:t xml:space="preserve">нее 10 числа текущего месяца в безналичном порядке на лицевой счет Исполнителя. </w:t>
      </w:r>
    </w:p>
    <w:p w:rsidR="001B0C7B" w:rsidRPr="00AB4F0A" w:rsidRDefault="001B0C7B"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D21FA2" w:rsidRPr="00AB4F0A" w:rsidRDefault="00D21FA2" w:rsidP="008D49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AB4F0A">
        <w:rPr>
          <w:b/>
          <w:color w:val="000000"/>
          <w:sz w:val="22"/>
          <w:szCs w:val="22"/>
        </w:rPr>
        <w:t>V. Основания изменения и расторжения договора</w:t>
      </w:r>
    </w:p>
    <w:p w:rsidR="00D21FA2"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5.1</w:t>
      </w:r>
      <w:r w:rsidR="008C0AF3" w:rsidRPr="00AB4F0A">
        <w:rPr>
          <w:color w:val="000000"/>
          <w:sz w:val="22"/>
          <w:szCs w:val="22"/>
        </w:rPr>
        <w:t xml:space="preserve">. Условия, на которых заключен настоящий Договор, </w:t>
      </w:r>
      <w:r w:rsidRPr="00AB4F0A">
        <w:rPr>
          <w:color w:val="000000"/>
          <w:sz w:val="22"/>
          <w:szCs w:val="22"/>
        </w:rPr>
        <w:t>могут быть</w:t>
      </w:r>
      <w:r w:rsidR="008D4954" w:rsidRPr="00AB4F0A">
        <w:rPr>
          <w:color w:val="000000"/>
          <w:sz w:val="22"/>
          <w:szCs w:val="22"/>
        </w:rPr>
        <w:t xml:space="preserve"> </w:t>
      </w:r>
      <w:r w:rsidRPr="00AB4F0A">
        <w:rPr>
          <w:color w:val="000000"/>
          <w:sz w:val="22"/>
          <w:szCs w:val="22"/>
        </w:rPr>
        <w:t>из</w:t>
      </w:r>
      <w:r w:rsidR="008C0AF3" w:rsidRPr="00AB4F0A">
        <w:rPr>
          <w:color w:val="000000"/>
          <w:sz w:val="22"/>
          <w:szCs w:val="22"/>
        </w:rPr>
        <w:t xml:space="preserve">менены по соглашению Сторон или в соответствии с </w:t>
      </w:r>
      <w:r w:rsidRPr="00AB4F0A">
        <w:rPr>
          <w:color w:val="000000"/>
          <w:sz w:val="22"/>
          <w:szCs w:val="22"/>
        </w:rPr>
        <w:t>законодательством</w:t>
      </w:r>
      <w:r w:rsidR="008D4954" w:rsidRPr="00AB4F0A">
        <w:rPr>
          <w:color w:val="000000"/>
          <w:sz w:val="22"/>
          <w:szCs w:val="22"/>
        </w:rPr>
        <w:t xml:space="preserve"> </w:t>
      </w:r>
      <w:r w:rsidRPr="00AB4F0A">
        <w:rPr>
          <w:color w:val="000000"/>
          <w:sz w:val="22"/>
          <w:szCs w:val="22"/>
        </w:rPr>
        <w:t>Российской Федерации.</w:t>
      </w:r>
    </w:p>
    <w:p w:rsidR="00D21FA2"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5.2. Настоящий Договор может быть расторгнут по соглашению Сторон.</w:t>
      </w:r>
    </w:p>
    <w:p w:rsidR="00D21FA2" w:rsidRPr="00AB4F0A" w:rsidRDefault="008C0AF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 xml:space="preserve">5.3. </w:t>
      </w:r>
      <w:r w:rsidR="00D21FA2" w:rsidRPr="00AB4F0A">
        <w:rPr>
          <w:color w:val="000000"/>
          <w:sz w:val="22"/>
          <w:szCs w:val="22"/>
        </w:rPr>
        <w:t>Насто</w:t>
      </w:r>
      <w:r w:rsidRPr="00AB4F0A">
        <w:rPr>
          <w:color w:val="000000"/>
          <w:sz w:val="22"/>
          <w:szCs w:val="22"/>
        </w:rPr>
        <w:t>ящий Договор может быть расторгнут по</w:t>
      </w:r>
      <w:r w:rsidR="00D21FA2" w:rsidRPr="00AB4F0A">
        <w:rPr>
          <w:color w:val="000000"/>
          <w:sz w:val="22"/>
          <w:szCs w:val="22"/>
        </w:rPr>
        <w:t xml:space="preserve"> инициативе</w:t>
      </w:r>
      <w:r w:rsidR="008D4954" w:rsidRPr="00AB4F0A">
        <w:rPr>
          <w:color w:val="000000"/>
          <w:sz w:val="22"/>
          <w:szCs w:val="22"/>
        </w:rPr>
        <w:t xml:space="preserve"> </w:t>
      </w:r>
      <w:r w:rsidR="00D21FA2" w:rsidRPr="00AB4F0A">
        <w:rPr>
          <w:color w:val="000000"/>
          <w:sz w:val="22"/>
          <w:szCs w:val="22"/>
        </w:rPr>
        <w:t>Исполнителя в одностороннем порядке в случаях:</w:t>
      </w:r>
    </w:p>
    <w:p w:rsidR="00D21FA2" w:rsidRPr="00AB4F0A" w:rsidRDefault="00D21FA2" w:rsidP="00FF6131">
      <w:pPr>
        <w:pStyle w:val="af8"/>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roofErr w:type="gramStart"/>
      <w:r w:rsidRPr="00AB4F0A">
        <w:rPr>
          <w:color w:val="000000"/>
          <w:sz w:val="22"/>
          <w:szCs w:val="22"/>
        </w:rPr>
        <w:t>просрочки</w:t>
      </w:r>
      <w:proofErr w:type="gramEnd"/>
      <w:r w:rsidRPr="00AB4F0A">
        <w:rPr>
          <w:color w:val="000000"/>
          <w:sz w:val="22"/>
          <w:szCs w:val="22"/>
        </w:rPr>
        <w:t xml:space="preserve"> оплаты стоимости платных образовательных услуг;</w:t>
      </w:r>
    </w:p>
    <w:p w:rsidR="00D21FA2" w:rsidRPr="00AB4F0A" w:rsidRDefault="008C0AF3" w:rsidP="00FF6131">
      <w:pPr>
        <w:pStyle w:val="af8"/>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roofErr w:type="gramStart"/>
      <w:r w:rsidRPr="00AB4F0A">
        <w:rPr>
          <w:color w:val="000000"/>
          <w:sz w:val="22"/>
          <w:szCs w:val="22"/>
        </w:rPr>
        <w:t>невозможности</w:t>
      </w:r>
      <w:proofErr w:type="gramEnd"/>
      <w:r w:rsidRPr="00AB4F0A">
        <w:rPr>
          <w:color w:val="000000"/>
          <w:sz w:val="22"/>
          <w:szCs w:val="22"/>
        </w:rPr>
        <w:t xml:space="preserve"> надлежащего исполнения обязательства</w:t>
      </w:r>
      <w:r w:rsidR="00D21FA2" w:rsidRPr="00AB4F0A">
        <w:rPr>
          <w:color w:val="000000"/>
          <w:sz w:val="22"/>
          <w:szCs w:val="22"/>
        </w:rPr>
        <w:t xml:space="preserve"> по </w:t>
      </w:r>
      <w:r w:rsidR="008D4954" w:rsidRPr="00AB4F0A">
        <w:rPr>
          <w:color w:val="000000"/>
          <w:sz w:val="22"/>
          <w:szCs w:val="22"/>
        </w:rPr>
        <w:t>о</w:t>
      </w:r>
      <w:r w:rsidR="00D21FA2" w:rsidRPr="00AB4F0A">
        <w:rPr>
          <w:color w:val="000000"/>
          <w:sz w:val="22"/>
          <w:szCs w:val="22"/>
        </w:rPr>
        <w:t>казанию</w:t>
      </w:r>
      <w:r w:rsidR="008D4954" w:rsidRPr="00AB4F0A">
        <w:rPr>
          <w:color w:val="000000"/>
          <w:sz w:val="22"/>
          <w:szCs w:val="22"/>
        </w:rPr>
        <w:t xml:space="preserve"> </w:t>
      </w:r>
      <w:r w:rsidRPr="00AB4F0A">
        <w:rPr>
          <w:color w:val="000000"/>
          <w:sz w:val="22"/>
          <w:szCs w:val="22"/>
        </w:rPr>
        <w:t>платных образовательных</w:t>
      </w:r>
      <w:r w:rsidR="00D21FA2" w:rsidRPr="00AB4F0A">
        <w:rPr>
          <w:color w:val="000000"/>
          <w:sz w:val="22"/>
          <w:szCs w:val="22"/>
        </w:rPr>
        <w:t xml:space="preserve"> усл</w:t>
      </w:r>
      <w:r w:rsidRPr="00AB4F0A">
        <w:rPr>
          <w:color w:val="000000"/>
          <w:sz w:val="22"/>
          <w:szCs w:val="22"/>
        </w:rPr>
        <w:t>уг вследствие действий</w:t>
      </w:r>
      <w:r w:rsidR="00D21FA2" w:rsidRPr="00AB4F0A">
        <w:rPr>
          <w:color w:val="000000"/>
          <w:sz w:val="22"/>
          <w:szCs w:val="22"/>
        </w:rPr>
        <w:t xml:space="preserve"> (бездействия)</w:t>
      </w:r>
      <w:r w:rsidR="008D4954" w:rsidRPr="00AB4F0A">
        <w:rPr>
          <w:color w:val="000000"/>
          <w:sz w:val="22"/>
          <w:szCs w:val="22"/>
        </w:rPr>
        <w:t xml:space="preserve"> </w:t>
      </w:r>
      <w:r w:rsidR="00D21FA2" w:rsidRPr="00AB4F0A">
        <w:rPr>
          <w:color w:val="000000"/>
          <w:sz w:val="22"/>
          <w:szCs w:val="22"/>
        </w:rPr>
        <w:t>Обучающегося;</w:t>
      </w:r>
    </w:p>
    <w:p w:rsidR="00D21FA2" w:rsidRPr="00AB4F0A" w:rsidRDefault="008C0AF3" w:rsidP="00FF6131">
      <w:pPr>
        <w:pStyle w:val="af8"/>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roofErr w:type="gramStart"/>
      <w:r w:rsidRPr="00AB4F0A">
        <w:rPr>
          <w:color w:val="000000"/>
          <w:sz w:val="22"/>
          <w:szCs w:val="22"/>
        </w:rPr>
        <w:t>в</w:t>
      </w:r>
      <w:proofErr w:type="gramEnd"/>
      <w:r w:rsidRPr="00AB4F0A">
        <w:rPr>
          <w:color w:val="000000"/>
          <w:sz w:val="22"/>
          <w:szCs w:val="22"/>
        </w:rPr>
        <w:t xml:space="preserve"> иных случаях, предусмотренных законодательством </w:t>
      </w:r>
      <w:r w:rsidR="00D21FA2" w:rsidRPr="00AB4F0A">
        <w:rPr>
          <w:color w:val="000000"/>
          <w:sz w:val="22"/>
          <w:szCs w:val="22"/>
        </w:rPr>
        <w:t>Российской</w:t>
      </w:r>
      <w:r w:rsidR="008D4954" w:rsidRPr="00AB4F0A">
        <w:rPr>
          <w:color w:val="000000"/>
          <w:sz w:val="22"/>
          <w:szCs w:val="22"/>
        </w:rPr>
        <w:t xml:space="preserve"> </w:t>
      </w:r>
      <w:r w:rsidR="00D21FA2" w:rsidRPr="00AB4F0A">
        <w:rPr>
          <w:color w:val="000000"/>
          <w:sz w:val="22"/>
          <w:szCs w:val="22"/>
        </w:rPr>
        <w:t>Федерации.</w:t>
      </w:r>
    </w:p>
    <w:p w:rsidR="00D21FA2"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5.4. Настоящий Договор расторгается досрочно:</w:t>
      </w:r>
    </w:p>
    <w:p w:rsidR="00D21FA2" w:rsidRPr="00AB4F0A" w:rsidRDefault="00D21FA2" w:rsidP="00FF6131">
      <w:pPr>
        <w:pStyle w:val="af8"/>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roofErr w:type="gramStart"/>
      <w:r w:rsidRPr="00AB4F0A">
        <w:rPr>
          <w:color w:val="000000"/>
          <w:sz w:val="22"/>
          <w:szCs w:val="22"/>
        </w:rPr>
        <w:t>по</w:t>
      </w:r>
      <w:proofErr w:type="gramEnd"/>
      <w:r w:rsidRPr="00AB4F0A">
        <w:rPr>
          <w:color w:val="000000"/>
          <w:sz w:val="22"/>
          <w:szCs w:val="22"/>
        </w:rPr>
        <w:t xml:space="preserve"> инициативе Обучающегося или родителей (законных представителей)</w:t>
      </w:r>
      <w:r w:rsidR="008D4954" w:rsidRPr="00AB4F0A">
        <w:rPr>
          <w:color w:val="000000"/>
          <w:sz w:val="22"/>
          <w:szCs w:val="22"/>
        </w:rPr>
        <w:t xml:space="preserve"> </w:t>
      </w:r>
      <w:r w:rsidR="008C0AF3" w:rsidRPr="00AB4F0A">
        <w:rPr>
          <w:color w:val="000000"/>
          <w:sz w:val="22"/>
          <w:szCs w:val="22"/>
        </w:rPr>
        <w:t xml:space="preserve">несовершеннолетнего Обучающегося, в том числе в случае </w:t>
      </w:r>
      <w:r w:rsidRPr="00AB4F0A">
        <w:rPr>
          <w:color w:val="000000"/>
          <w:sz w:val="22"/>
          <w:szCs w:val="22"/>
        </w:rPr>
        <w:t>перевода</w:t>
      </w:r>
      <w:r w:rsidR="008D4954" w:rsidRPr="00AB4F0A">
        <w:rPr>
          <w:color w:val="000000"/>
          <w:sz w:val="22"/>
          <w:szCs w:val="22"/>
        </w:rPr>
        <w:t xml:space="preserve"> </w:t>
      </w:r>
      <w:r w:rsidRPr="00AB4F0A">
        <w:rPr>
          <w:color w:val="000000"/>
          <w:sz w:val="22"/>
          <w:szCs w:val="22"/>
        </w:rPr>
        <w:t>Обучающегося для продолжения освоения образовательной программы в другую</w:t>
      </w:r>
      <w:r w:rsidR="008D4954" w:rsidRPr="00AB4F0A">
        <w:rPr>
          <w:color w:val="000000"/>
          <w:sz w:val="22"/>
          <w:szCs w:val="22"/>
        </w:rPr>
        <w:t xml:space="preserve"> </w:t>
      </w:r>
      <w:r w:rsidRPr="00AB4F0A">
        <w:rPr>
          <w:color w:val="000000"/>
          <w:sz w:val="22"/>
          <w:szCs w:val="22"/>
        </w:rPr>
        <w:t>организацию, осуществляющую образовательную деятельность;</w:t>
      </w:r>
    </w:p>
    <w:p w:rsidR="00D21FA2" w:rsidRPr="00AB4F0A" w:rsidRDefault="008C0AF3" w:rsidP="00FF6131">
      <w:pPr>
        <w:pStyle w:val="af8"/>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roofErr w:type="gramStart"/>
      <w:r w:rsidRPr="00AB4F0A">
        <w:rPr>
          <w:color w:val="000000"/>
          <w:sz w:val="22"/>
          <w:szCs w:val="22"/>
        </w:rPr>
        <w:t>по</w:t>
      </w:r>
      <w:proofErr w:type="gramEnd"/>
      <w:r w:rsidRPr="00AB4F0A">
        <w:rPr>
          <w:color w:val="000000"/>
          <w:sz w:val="22"/>
          <w:szCs w:val="22"/>
        </w:rPr>
        <w:t xml:space="preserve"> инициативе Исполнителя в случае применения к</w:t>
      </w:r>
      <w:r w:rsidR="00D21FA2" w:rsidRPr="00AB4F0A">
        <w:rPr>
          <w:color w:val="000000"/>
          <w:sz w:val="22"/>
          <w:szCs w:val="22"/>
        </w:rPr>
        <w:t xml:space="preserve"> Обучающемуся,</w:t>
      </w:r>
      <w:r w:rsidR="008D4954" w:rsidRPr="00AB4F0A">
        <w:rPr>
          <w:color w:val="000000"/>
          <w:sz w:val="22"/>
          <w:szCs w:val="22"/>
        </w:rPr>
        <w:t xml:space="preserve"> </w:t>
      </w:r>
      <w:r w:rsidR="00D21FA2" w:rsidRPr="00AB4F0A">
        <w:rPr>
          <w:color w:val="000000"/>
          <w:sz w:val="22"/>
          <w:szCs w:val="22"/>
        </w:rPr>
        <w:t>достигшему возраста пятна</w:t>
      </w:r>
      <w:r w:rsidRPr="00AB4F0A">
        <w:rPr>
          <w:color w:val="000000"/>
          <w:sz w:val="22"/>
          <w:szCs w:val="22"/>
        </w:rPr>
        <w:t>дцати лет, отчисления как меры</w:t>
      </w:r>
      <w:r w:rsidR="00D21FA2" w:rsidRPr="00AB4F0A">
        <w:rPr>
          <w:color w:val="000000"/>
          <w:sz w:val="22"/>
          <w:szCs w:val="22"/>
        </w:rPr>
        <w:t xml:space="preserve"> дисциплинарного</w:t>
      </w:r>
      <w:r w:rsidR="008D4954" w:rsidRPr="00AB4F0A">
        <w:rPr>
          <w:color w:val="000000"/>
          <w:sz w:val="22"/>
          <w:szCs w:val="22"/>
        </w:rPr>
        <w:t xml:space="preserve"> </w:t>
      </w:r>
      <w:r w:rsidRPr="00AB4F0A">
        <w:rPr>
          <w:color w:val="000000"/>
          <w:sz w:val="22"/>
          <w:szCs w:val="22"/>
        </w:rPr>
        <w:t>взыскания, в случае</w:t>
      </w:r>
      <w:r w:rsidR="00D21FA2" w:rsidRPr="00AB4F0A">
        <w:rPr>
          <w:color w:val="000000"/>
          <w:sz w:val="22"/>
          <w:szCs w:val="22"/>
        </w:rPr>
        <w:t xml:space="preserve"> невыполнения обучающимся </w:t>
      </w:r>
      <w:r w:rsidR="002D2369" w:rsidRPr="00AB4F0A">
        <w:rPr>
          <w:color w:val="000000"/>
          <w:sz w:val="22"/>
          <w:szCs w:val="22"/>
        </w:rPr>
        <w:t>о</w:t>
      </w:r>
      <w:r w:rsidR="00D21FA2" w:rsidRPr="00AB4F0A">
        <w:rPr>
          <w:color w:val="000000"/>
          <w:sz w:val="22"/>
          <w:szCs w:val="22"/>
        </w:rPr>
        <w:t>бязанностей по добросовестному освоению такой</w:t>
      </w:r>
      <w:r w:rsidR="008D4954" w:rsidRPr="00AB4F0A">
        <w:rPr>
          <w:color w:val="000000"/>
          <w:sz w:val="22"/>
          <w:szCs w:val="22"/>
        </w:rPr>
        <w:t xml:space="preserve"> </w:t>
      </w:r>
      <w:r w:rsidR="00D21FA2" w:rsidRPr="00AB4F0A">
        <w:rPr>
          <w:color w:val="000000"/>
          <w:sz w:val="22"/>
          <w:szCs w:val="22"/>
        </w:rPr>
        <w:t>образовательной програ</w:t>
      </w:r>
      <w:r w:rsidR="002D2369" w:rsidRPr="00AB4F0A">
        <w:rPr>
          <w:color w:val="000000"/>
          <w:sz w:val="22"/>
          <w:szCs w:val="22"/>
        </w:rPr>
        <w:t>ммы и выполнению учебного плана</w:t>
      </w:r>
      <w:r w:rsidR="00D21FA2" w:rsidRPr="00AB4F0A">
        <w:rPr>
          <w:color w:val="000000"/>
          <w:sz w:val="22"/>
          <w:szCs w:val="22"/>
        </w:rPr>
        <w:t>;</w:t>
      </w:r>
    </w:p>
    <w:p w:rsidR="00D21FA2" w:rsidRPr="00AB4F0A" w:rsidRDefault="00D21FA2" w:rsidP="00FF6131">
      <w:pPr>
        <w:pStyle w:val="af8"/>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roofErr w:type="gramStart"/>
      <w:r w:rsidRPr="00AB4F0A">
        <w:rPr>
          <w:color w:val="000000"/>
          <w:sz w:val="22"/>
          <w:szCs w:val="22"/>
        </w:rPr>
        <w:t>по</w:t>
      </w:r>
      <w:proofErr w:type="gramEnd"/>
      <w:r w:rsidRPr="00AB4F0A">
        <w:rPr>
          <w:color w:val="000000"/>
          <w:sz w:val="22"/>
          <w:szCs w:val="22"/>
        </w:rPr>
        <w:t xml:space="preserve"> обстоятельствам, не зависящим от воли Обучающегося или родителей</w:t>
      </w:r>
      <w:r w:rsidR="002F711F" w:rsidRPr="00AB4F0A">
        <w:rPr>
          <w:color w:val="000000"/>
          <w:sz w:val="22"/>
          <w:szCs w:val="22"/>
        </w:rPr>
        <w:t xml:space="preserve"> </w:t>
      </w:r>
      <w:r w:rsidRPr="00AB4F0A">
        <w:rPr>
          <w:color w:val="000000"/>
          <w:sz w:val="22"/>
          <w:szCs w:val="22"/>
        </w:rPr>
        <w:t>(законных представителей) несовершеннолетнего Обучающегося и Исполнителя,</w:t>
      </w:r>
      <w:r w:rsidR="002F711F" w:rsidRPr="00AB4F0A">
        <w:rPr>
          <w:color w:val="000000"/>
          <w:sz w:val="22"/>
          <w:szCs w:val="22"/>
        </w:rPr>
        <w:t xml:space="preserve"> </w:t>
      </w:r>
      <w:r w:rsidRPr="00AB4F0A">
        <w:rPr>
          <w:color w:val="000000"/>
          <w:sz w:val="22"/>
          <w:szCs w:val="22"/>
        </w:rPr>
        <w:t>в том числе в случае ликвидации Исполнителя.</w:t>
      </w:r>
    </w:p>
    <w:p w:rsidR="00D21FA2"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5.5. Ис</w:t>
      </w:r>
      <w:r w:rsidR="008C0AF3" w:rsidRPr="00AB4F0A">
        <w:rPr>
          <w:color w:val="000000"/>
          <w:sz w:val="22"/>
          <w:szCs w:val="22"/>
        </w:rPr>
        <w:t xml:space="preserve">полнитель вправе отказаться от исполнения обязательств </w:t>
      </w:r>
      <w:r w:rsidRPr="00AB4F0A">
        <w:rPr>
          <w:color w:val="000000"/>
          <w:sz w:val="22"/>
          <w:szCs w:val="22"/>
        </w:rPr>
        <w:t>по</w:t>
      </w:r>
      <w:r w:rsidR="002F711F" w:rsidRPr="00AB4F0A">
        <w:rPr>
          <w:color w:val="000000"/>
          <w:sz w:val="22"/>
          <w:szCs w:val="22"/>
        </w:rPr>
        <w:t xml:space="preserve"> </w:t>
      </w:r>
      <w:r w:rsidRPr="00AB4F0A">
        <w:rPr>
          <w:color w:val="000000"/>
          <w:sz w:val="22"/>
          <w:szCs w:val="22"/>
        </w:rPr>
        <w:t>Договору при условии полного возмещения Заказчику убытков.</w:t>
      </w:r>
    </w:p>
    <w:p w:rsidR="00D21FA2" w:rsidRPr="00AB4F0A" w:rsidRDefault="00960125"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 xml:space="preserve">5.6. </w:t>
      </w:r>
      <w:r w:rsidR="00D21FA2" w:rsidRPr="00AB4F0A">
        <w:rPr>
          <w:color w:val="000000"/>
          <w:sz w:val="22"/>
          <w:szCs w:val="22"/>
        </w:rPr>
        <w:t>За</w:t>
      </w:r>
      <w:r w:rsidR="008C0AF3" w:rsidRPr="00AB4F0A">
        <w:rPr>
          <w:color w:val="000000"/>
          <w:sz w:val="22"/>
          <w:szCs w:val="22"/>
        </w:rPr>
        <w:t>казчик</w:t>
      </w:r>
      <w:r w:rsidR="00D21FA2" w:rsidRPr="00AB4F0A">
        <w:rPr>
          <w:color w:val="000000"/>
          <w:sz w:val="22"/>
          <w:szCs w:val="22"/>
        </w:rPr>
        <w:t xml:space="preserve"> вправе</w:t>
      </w:r>
      <w:r w:rsidR="002F711F" w:rsidRPr="00AB4F0A">
        <w:rPr>
          <w:color w:val="000000"/>
          <w:sz w:val="22"/>
          <w:szCs w:val="22"/>
        </w:rPr>
        <w:t xml:space="preserve"> </w:t>
      </w:r>
      <w:r w:rsidR="008C0AF3" w:rsidRPr="00AB4F0A">
        <w:rPr>
          <w:color w:val="000000"/>
          <w:sz w:val="22"/>
          <w:szCs w:val="22"/>
        </w:rPr>
        <w:t xml:space="preserve">отказаться от исполнения настоящего Договора при </w:t>
      </w:r>
      <w:r w:rsidR="00D21FA2" w:rsidRPr="00AB4F0A">
        <w:rPr>
          <w:color w:val="000000"/>
          <w:sz w:val="22"/>
          <w:szCs w:val="22"/>
        </w:rPr>
        <w:t>условии оплаты</w:t>
      </w:r>
      <w:r w:rsidR="002F711F" w:rsidRPr="00AB4F0A">
        <w:rPr>
          <w:color w:val="000000"/>
          <w:sz w:val="22"/>
          <w:szCs w:val="22"/>
        </w:rPr>
        <w:t xml:space="preserve"> </w:t>
      </w:r>
      <w:r w:rsidR="00D21FA2" w:rsidRPr="00AB4F0A">
        <w:rPr>
          <w:color w:val="000000"/>
          <w:sz w:val="22"/>
          <w:szCs w:val="22"/>
        </w:rPr>
        <w:t>Исполнителю фактически пон</w:t>
      </w:r>
      <w:r w:rsidR="008C0AF3" w:rsidRPr="00AB4F0A">
        <w:rPr>
          <w:color w:val="000000"/>
          <w:sz w:val="22"/>
          <w:szCs w:val="22"/>
        </w:rPr>
        <w:t xml:space="preserve">есенных им расходов, связанных с </w:t>
      </w:r>
      <w:r w:rsidR="00D21FA2" w:rsidRPr="00AB4F0A">
        <w:rPr>
          <w:color w:val="000000"/>
          <w:sz w:val="22"/>
          <w:szCs w:val="22"/>
        </w:rPr>
        <w:t>исполнением</w:t>
      </w:r>
      <w:r w:rsidR="002F711F" w:rsidRPr="00AB4F0A">
        <w:rPr>
          <w:color w:val="000000"/>
          <w:sz w:val="22"/>
          <w:szCs w:val="22"/>
        </w:rPr>
        <w:t xml:space="preserve"> </w:t>
      </w:r>
      <w:r w:rsidR="00D21FA2" w:rsidRPr="00AB4F0A">
        <w:rPr>
          <w:color w:val="000000"/>
          <w:sz w:val="22"/>
          <w:szCs w:val="22"/>
        </w:rPr>
        <w:t>обязательств по Договору.</w:t>
      </w:r>
    </w:p>
    <w:p w:rsidR="007F2A29" w:rsidRPr="00AB4F0A" w:rsidRDefault="008C0AF3" w:rsidP="008C0AF3">
      <w:pPr>
        <w:widowControl/>
        <w:autoSpaceDE/>
        <w:autoSpaceDN/>
        <w:adjustRightInd/>
        <w:jc w:val="both"/>
        <w:rPr>
          <w:sz w:val="22"/>
          <w:szCs w:val="22"/>
        </w:rPr>
      </w:pPr>
      <w:r w:rsidRPr="00AB4F0A">
        <w:rPr>
          <w:sz w:val="22"/>
          <w:szCs w:val="22"/>
        </w:rPr>
        <w:t>5.7</w:t>
      </w:r>
      <w:r w:rsidR="007F2A29" w:rsidRPr="00AB4F0A">
        <w:rPr>
          <w:sz w:val="22"/>
          <w:szCs w:val="22"/>
        </w:rPr>
        <w:t xml:space="preserve">. Исполнитель вправе досрочно расторгнуть договор в одностороннем порядке в случае неоднократного нарушения Заказчиком и </w:t>
      </w:r>
      <w:proofErr w:type="gramStart"/>
      <w:r w:rsidR="007F2A29" w:rsidRPr="00AB4F0A">
        <w:rPr>
          <w:sz w:val="22"/>
          <w:szCs w:val="22"/>
        </w:rPr>
        <w:t>Обучающимся  п.</w:t>
      </w:r>
      <w:proofErr w:type="gramEnd"/>
      <w:r w:rsidR="007F2A29" w:rsidRPr="00AB4F0A">
        <w:rPr>
          <w:sz w:val="22"/>
          <w:szCs w:val="22"/>
        </w:rPr>
        <w:t>2 настоящего договора (в том числе, если Заказчик нарушил сроки оплаты услуг по  настоящему договору  сроком  более двух недель, и пропустил без уважительной причины 4 занятия), направив письменное уведомление Заказчику. Договор прекращает свое действие с даты, указанной на уведомлении, но не ранее чем через 5(пять) рабочих дней после получения уведомления Заказчиком.</w:t>
      </w:r>
    </w:p>
    <w:p w:rsidR="007F2A29" w:rsidRPr="00AB4F0A" w:rsidRDefault="008C0AF3" w:rsidP="008C0AF3">
      <w:pPr>
        <w:widowControl/>
        <w:autoSpaceDE/>
        <w:autoSpaceDN/>
        <w:adjustRightInd/>
        <w:jc w:val="both"/>
        <w:rPr>
          <w:sz w:val="22"/>
          <w:szCs w:val="22"/>
        </w:rPr>
      </w:pPr>
      <w:r w:rsidRPr="00AB4F0A">
        <w:rPr>
          <w:sz w:val="22"/>
          <w:szCs w:val="22"/>
        </w:rPr>
        <w:t>5.8</w:t>
      </w:r>
      <w:r w:rsidR="007F2A29" w:rsidRPr="00AB4F0A">
        <w:rPr>
          <w:sz w:val="22"/>
          <w:szCs w:val="22"/>
        </w:rPr>
        <w:t xml:space="preserve">. Если Потребитель своим поведением систематически нарушает </w:t>
      </w:r>
      <w:proofErr w:type="gramStart"/>
      <w:r w:rsidR="007F2A29" w:rsidRPr="00AB4F0A">
        <w:rPr>
          <w:sz w:val="22"/>
          <w:szCs w:val="22"/>
        </w:rPr>
        <w:t>права  и</w:t>
      </w:r>
      <w:proofErr w:type="gramEnd"/>
      <w:r w:rsidR="007F2A29" w:rsidRPr="00AB4F0A">
        <w:rPr>
          <w:sz w:val="22"/>
          <w:szCs w:val="22"/>
        </w:rPr>
        <w:t xml:space="preserve">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w:t>
      </w:r>
      <w:proofErr w:type="gramStart"/>
      <w:r w:rsidR="007F2A29" w:rsidRPr="00AB4F0A">
        <w:rPr>
          <w:sz w:val="22"/>
          <w:szCs w:val="22"/>
        </w:rPr>
        <w:t>считается  расторгнутым</w:t>
      </w:r>
      <w:proofErr w:type="gramEnd"/>
      <w:r w:rsidR="007F2A29" w:rsidRPr="00AB4F0A">
        <w:rPr>
          <w:sz w:val="22"/>
          <w:szCs w:val="22"/>
        </w:rPr>
        <w:t xml:space="preserve">  со  дня  письменного  уведомления Исполнителем Заказчика  (Потребителя) об  отказе от исполнения договора.</w:t>
      </w:r>
    </w:p>
    <w:p w:rsidR="00D21FA2" w:rsidRPr="00AB4F0A"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D21FA2" w:rsidRPr="00AB4F0A" w:rsidRDefault="008C0AF3"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AB4F0A">
        <w:rPr>
          <w:b/>
          <w:color w:val="000000"/>
          <w:sz w:val="22"/>
          <w:szCs w:val="22"/>
        </w:rPr>
        <w:t>VI</w:t>
      </w:r>
      <w:r w:rsidR="00D21FA2" w:rsidRPr="00AB4F0A">
        <w:rPr>
          <w:b/>
          <w:color w:val="000000"/>
          <w:sz w:val="22"/>
          <w:szCs w:val="22"/>
        </w:rPr>
        <w:t>. Заключительные положения</w:t>
      </w:r>
    </w:p>
    <w:p w:rsidR="00D21FA2" w:rsidRPr="00AB4F0A" w:rsidRDefault="008C0AF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 xml:space="preserve">6.1. Сведения, указанные в настоящем </w:t>
      </w:r>
      <w:r w:rsidR="00D21FA2" w:rsidRPr="00AB4F0A">
        <w:rPr>
          <w:color w:val="000000"/>
          <w:sz w:val="22"/>
          <w:szCs w:val="22"/>
        </w:rPr>
        <w:t>Договоре, соответствуют</w:t>
      </w:r>
      <w:r w:rsidR="002F711F" w:rsidRPr="00AB4F0A">
        <w:rPr>
          <w:color w:val="000000"/>
          <w:sz w:val="22"/>
          <w:szCs w:val="22"/>
        </w:rPr>
        <w:t xml:space="preserve"> </w:t>
      </w:r>
      <w:r w:rsidRPr="00AB4F0A">
        <w:rPr>
          <w:color w:val="000000"/>
          <w:sz w:val="22"/>
          <w:szCs w:val="22"/>
        </w:rPr>
        <w:t xml:space="preserve">информации, размещенной на официальном сайте Исполнителя в </w:t>
      </w:r>
      <w:r w:rsidR="00D21FA2" w:rsidRPr="00AB4F0A">
        <w:rPr>
          <w:color w:val="000000"/>
          <w:sz w:val="22"/>
          <w:szCs w:val="22"/>
        </w:rPr>
        <w:t>сети</w:t>
      </w:r>
      <w:r w:rsidR="002F711F" w:rsidRPr="00AB4F0A">
        <w:rPr>
          <w:color w:val="000000"/>
          <w:sz w:val="22"/>
          <w:szCs w:val="22"/>
        </w:rPr>
        <w:t xml:space="preserve"> </w:t>
      </w:r>
      <w:r w:rsidR="00D21FA2" w:rsidRPr="00AB4F0A">
        <w:rPr>
          <w:color w:val="000000"/>
          <w:sz w:val="22"/>
          <w:szCs w:val="22"/>
        </w:rPr>
        <w:t>"Интернет" на дату заключения настоящего Договора.</w:t>
      </w:r>
    </w:p>
    <w:p w:rsidR="002D2369" w:rsidRPr="00AB4F0A" w:rsidRDefault="008C0AF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 xml:space="preserve">6.2. </w:t>
      </w:r>
      <w:r w:rsidR="002D2369" w:rsidRPr="00AB4F0A">
        <w:rPr>
          <w:color w:val="000000"/>
          <w:sz w:val="22"/>
          <w:szCs w:val="22"/>
        </w:rPr>
        <w:t>Настоящий Договор составлен в двух</w:t>
      </w:r>
      <w:r w:rsidRPr="00AB4F0A">
        <w:rPr>
          <w:color w:val="000000"/>
          <w:sz w:val="22"/>
          <w:szCs w:val="22"/>
        </w:rPr>
        <w:t xml:space="preserve"> экземплярах, по одному </w:t>
      </w:r>
      <w:r w:rsidR="002D2369" w:rsidRPr="00AB4F0A">
        <w:rPr>
          <w:color w:val="000000"/>
          <w:sz w:val="22"/>
          <w:szCs w:val="22"/>
        </w:rPr>
        <w:t xml:space="preserve">для </w:t>
      </w:r>
      <w:r w:rsidRPr="00AB4F0A">
        <w:rPr>
          <w:color w:val="000000"/>
          <w:sz w:val="22"/>
          <w:szCs w:val="22"/>
        </w:rPr>
        <w:t>каждой из Сторон. Все экземпляры имеют одинаковую</w:t>
      </w:r>
      <w:r w:rsidR="002D2369" w:rsidRPr="00AB4F0A">
        <w:rPr>
          <w:color w:val="000000"/>
          <w:sz w:val="22"/>
          <w:szCs w:val="22"/>
        </w:rPr>
        <w:t xml:space="preserve">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R="00D21FA2" w:rsidRPr="00AB4F0A">
        <w:rPr>
          <w:color w:val="000000"/>
          <w:sz w:val="22"/>
          <w:szCs w:val="22"/>
        </w:rPr>
        <w:t xml:space="preserve"> </w:t>
      </w:r>
    </w:p>
    <w:p w:rsidR="00D21FA2" w:rsidRPr="00AB4F0A" w:rsidRDefault="008C0AF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AB4F0A">
        <w:rPr>
          <w:color w:val="000000"/>
          <w:sz w:val="22"/>
          <w:szCs w:val="22"/>
        </w:rPr>
        <w:t xml:space="preserve">6.3. </w:t>
      </w:r>
      <w:r w:rsidR="00D21FA2" w:rsidRPr="00AB4F0A">
        <w:rPr>
          <w:color w:val="000000"/>
          <w:sz w:val="22"/>
          <w:szCs w:val="22"/>
        </w:rPr>
        <w:t>Изменения Договора оформляютс</w:t>
      </w:r>
      <w:r w:rsidRPr="00AB4F0A">
        <w:rPr>
          <w:color w:val="000000"/>
          <w:sz w:val="22"/>
          <w:szCs w:val="22"/>
        </w:rPr>
        <w:t>я дополнительными соглашениями</w:t>
      </w:r>
      <w:r w:rsidR="00D21FA2" w:rsidRPr="00AB4F0A">
        <w:rPr>
          <w:color w:val="000000"/>
          <w:sz w:val="22"/>
          <w:szCs w:val="22"/>
        </w:rPr>
        <w:t xml:space="preserve"> к</w:t>
      </w:r>
      <w:r w:rsidR="002F711F" w:rsidRPr="00AB4F0A">
        <w:rPr>
          <w:color w:val="000000"/>
          <w:sz w:val="22"/>
          <w:szCs w:val="22"/>
        </w:rPr>
        <w:t xml:space="preserve"> </w:t>
      </w:r>
      <w:r w:rsidR="00D21FA2" w:rsidRPr="00AB4F0A">
        <w:rPr>
          <w:color w:val="000000"/>
          <w:sz w:val="22"/>
          <w:szCs w:val="22"/>
        </w:rPr>
        <w:t>Договору.</w:t>
      </w:r>
    </w:p>
    <w:p w:rsidR="00D21FA2" w:rsidRPr="00FC3A71"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6"/>
          <w:szCs w:val="16"/>
        </w:rPr>
      </w:pPr>
    </w:p>
    <w:p w:rsidR="00233F02" w:rsidRDefault="00233F02"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5E152D" w:rsidRDefault="005E152D"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5971CC" w:rsidRDefault="005971CC"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5971CC" w:rsidRDefault="005971CC"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360072" w:rsidRDefault="00360072"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5971CC" w:rsidRDefault="005971CC"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D21FA2" w:rsidRPr="001E2638" w:rsidRDefault="00D21FA2"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1E2638">
        <w:rPr>
          <w:b/>
          <w:color w:val="000000"/>
          <w:sz w:val="24"/>
          <w:szCs w:val="24"/>
        </w:rPr>
        <w:lastRenderedPageBreak/>
        <w:t>IX. Адреса и реквизиты сторон</w:t>
      </w:r>
    </w:p>
    <w:p w:rsidR="00BE7531" w:rsidRPr="00FC3A71" w:rsidRDefault="00BE7531"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p>
    <w:tbl>
      <w:tblPr>
        <w:tblStyle w:val="a7"/>
        <w:tblW w:w="9997" w:type="dxa"/>
        <w:tblLayout w:type="fixed"/>
        <w:tblLook w:val="04A0" w:firstRow="1" w:lastRow="0" w:firstColumn="1" w:lastColumn="0" w:noHBand="0" w:noVBand="1"/>
      </w:tblPr>
      <w:tblGrid>
        <w:gridCol w:w="5070"/>
        <w:gridCol w:w="4927"/>
      </w:tblGrid>
      <w:tr w:rsidR="008C0AF3" w:rsidTr="002402DD">
        <w:tc>
          <w:tcPr>
            <w:tcW w:w="5070" w:type="dxa"/>
          </w:tcPr>
          <w:p w:rsidR="008C0AF3"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402DD">
              <w:rPr>
                <w:b/>
                <w:color w:val="000000"/>
                <w:sz w:val="24"/>
                <w:szCs w:val="24"/>
              </w:rPr>
              <w:t>Исполнитель</w:t>
            </w:r>
          </w:p>
          <w:p w:rsidR="002402DD" w:rsidRPr="002402DD" w:rsidRDefault="002402DD"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8C0AF3" w:rsidRPr="00AB259A" w:rsidRDefault="00983972" w:rsidP="00240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t>Муниципальное а</w:t>
            </w:r>
            <w:r w:rsidR="002402DD">
              <w:t xml:space="preserve">втономное общеобразовательное </w:t>
            </w:r>
            <w:proofErr w:type="gramStart"/>
            <w:r w:rsidR="002402DD">
              <w:t xml:space="preserve">учреждение  </w:t>
            </w:r>
            <w:r>
              <w:t>городского</w:t>
            </w:r>
            <w:proofErr w:type="gramEnd"/>
            <w:r>
              <w:t xml:space="preserve"> округа Долгопрудный</w:t>
            </w:r>
            <w:r w:rsidR="002402DD">
              <w:t xml:space="preserve"> средняя общеобразовательная школа №1</w:t>
            </w:r>
          </w:p>
          <w:p w:rsidR="008C0AF3" w:rsidRPr="000B01FB" w:rsidRDefault="008C0AF3" w:rsidP="000B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r>
              <w:rPr>
                <w:color w:val="000000"/>
                <w:sz w:val="16"/>
                <w:szCs w:val="16"/>
              </w:rPr>
              <w:t>(</w:t>
            </w:r>
            <w:proofErr w:type="gramStart"/>
            <w:r>
              <w:rPr>
                <w:color w:val="000000"/>
                <w:sz w:val="16"/>
                <w:szCs w:val="16"/>
              </w:rPr>
              <w:t>полное</w:t>
            </w:r>
            <w:proofErr w:type="gramEnd"/>
            <w:r>
              <w:rPr>
                <w:color w:val="000000"/>
                <w:sz w:val="16"/>
                <w:szCs w:val="16"/>
              </w:rPr>
              <w:t xml:space="preserve"> наименование образовательного учреждения)</w:t>
            </w:r>
          </w:p>
          <w:p w:rsidR="008C0AF3"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141700 Российская Федерация, Московская область, </w:t>
            </w:r>
          </w:p>
          <w:p w:rsidR="008C0AF3" w:rsidRPr="000B01FB"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г. Долгопрудный, </w:t>
            </w:r>
            <w:r w:rsidR="002402DD">
              <w:rPr>
                <w:sz w:val="16"/>
                <w:szCs w:val="16"/>
              </w:rPr>
              <w:t>ул. Институтский переулок, д. 1</w:t>
            </w:r>
          </w:p>
          <w:p w:rsidR="008C0AF3" w:rsidRDefault="008C0AF3" w:rsidP="000B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Pr>
                <w:color w:val="000000"/>
                <w:sz w:val="16"/>
                <w:szCs w:val="16"/>
              </w:rPr>
              <w:t xml:space="preserve">          </w:t>
            </w:r>
            <w:r w:rsidR="002402DD">
              <w:rPr>
                <w:color w:val="000000"/>
                <w:sz w:val="16"/>
                <w:szCs w:val="16"/>
              </w:rPr>
              <w:t xml:space="preserve">                          </w:t>
            </w:r>
            <w:r>
              <w:rPr>
                <w:color w:val="000000"/>
                <w:sz w:val="16"/>
                <w:szCs w:val="16"/>
              </w:rPr>
              <w:t xml:space="preserve">     </w:t>
            </w:r>
            <w:r w:rsidRPr="000B01FB">
              <w:rPr>
                <w:color w:val="000000"/>
                <w:sz w:val="16"/>
                <w:szCs w:val="16"/>
              </w:rPr>
              <w:t>(</w:t>
            </w:r>
            <w:proofErr w:type="gramStart"/>
            <w:r w:rsidRPr="000B01FB">
              <w:rPr>
                <w:color w:val="000000"/>
                <w:sz w:val="16"/>
                <w:szCs w:val="16"/>
              </w:rPr>
              <w:t>юридический</w:t>
            </w:r>
            <w:proofErr w:type="gramEnd"/>
            <w:r w:rsidRPr="000B01FB">
              <w:rPr>
                <w:color w:val="000000"/>
                <w:sz w:val="16"/>
                <w:szCs w:val="16"/>
              </w:rPr>
              <w:t xml:space="preserve"> адрес)</w:t>
            </w:r>
          </w:p>
          <w:p w:rsidR="002402DD" w:rsidRPr="002402DD" w:rsidRDefault="002402DD" w:rsidP="002402DD">
            <w:pPr>
              <w:widowControl/>
              <w:tabs>
                <w:tab w:val="left" w:pos="6876"/>
              </w:tabs>
              <w:autoSpaceDE/>
              <w:autoSpaceDN/>
              <w:adjustRightInd/>
              <w:mirrorIndents/>
              <w:rPr>
                <w:rFonts w:eastAsia="Calibri"/>
                <w:lang w:eastAsia="en-US"/>
              </w:rPr>
            </w:pPr>
            <w:r w:rsidRPr="002402DD">
              <w:rPr>
                <w:rFonts w:eastAsia="Calibri"/>
                <w:lang w:eastAsia="en-US"/>
              </w:rPr>
              <w:t>ИНН 5008029459 КПП 504701001    л/с 30902080602</w:t>
            </w:r>
          </w:p>
          <w:p w:rsidR="002402DD" w:rsidRPr="002402DD" w:rsidRDefault="002402DD" w:rsidP="002402DD">
            <w:pPr>
              <w:widowControl/>
              <w:tabs>
                <w:tab w:val="left" w:pos="6876"/>
              </w:tabs>
              <w:autoSpaceDE/>
              <w:autoSpaceDN/>
              <w:adjustRightInd/>
              <w:mirrorIndents/>
              <w:rPr>
                <w:rFonts w:eastAsia="Calibri"/>
                <w:lang w:eastAsia="en-US"/>
              </w:rPr>
            </w:pPr>
            <w:r w:rsidRPr="002402DD">
              <w:rPr>
                <w:rFonts w:eastAsia="Calibri"/>
                <w:lang w:eastAsia="en-US"/>
              </w:rPr>
              <w:t xml:space="preserve"> </w:t>
            </w:r>
            <w:proofErr w:type="gramStart"/>
            <w:r w:rsidRPr="002402DD">
              <w:rPr>
                <w:rFonts w:eastAsia="Calibri"/>
                <w:lang w:eastAsia="en-US"/>
              </w:rPr>
              <w:t>р</w:t>
            </w:r>
            <w:proofErr w:type="gramEnd"/>
            <w:r w:rsidRPr="002402DD">
              <w:rPr>
                <w:rFonts w:eastAsia="Calibri"/>
                <w:lang w:eastAsia="en-US"/>
              </w:rPr>
              <w:t>/с 40701810545251000141</w:t>
            </w:r>
          </w:p>
          <w:p w:rsidR="002402DD" w:rsidRPr="002402DD" w:rsidRDefault="002402DD" w:rsidP="002402DD">
            <w:pPr>
              <w:widowControl/>
              <w:tabs>
                <w:tab w:val="left" w:pos="6876"/>
              </w:tabs>
              <w:autoSpaceDE/>
              <w:autoSpaceDN/>
              <w:adjustRightInd/>
              <w:mirrorIndents/>
              <w:rPr>
                <w:rFonts w:eastAsia="Calibri"/>
                <w:lang w:eastAsia="en-US"/>
              </w:rPr>
            </w:pPr>
            <w:r w:rsidRPr="002402DD">
              <w:rPr>
                <w:rFonts w:eastAsia="Calibri"/>
                <w:lang w:eastAsia="en-US"/>
              </w:rPr>
              <w:t xml:space="preserve"> (АОУ школа №1) ГУ Банка России по ЦФО</w:t>
            </w:r>
          </w:p>
          <w:p w:rsidR="00B112B4" w:rsidRDefault="002402DD" w:rsidP="002402DD">
            <w:pPr>
              <w:widowControl/>
              <w:tabs>
                <w:tab w:val="left" w:pos="6876"/>
              </w:tabs>
              <w:autoSpaceDE/>
              <w:autoSpaceDN/>
              <w:adjustRightInd/>
              <w:mirrorIndents/>
              <w:rPr>
                <w:rFonts w:eastAsia="Calibri"/>
                <w:lang w:eastAsia="en-US"/>
              </w:rPr>
            </w:pPr>
            <w:r w:rsidRPr="002402DD">
              <w:rPr>
                <w:rFonts w:eastAsia="Calibri"/>
                <w:lang w:eastAsia="en-US"/>
              </w:rPr>
              <w:t xml:space="preserve">КБК 00000000000000000130       БИК 044525000     ОКТМО   </w:t>
            </w:r>
            <w:proofErr w:type="gramStart"/>
            <w:r w:rsidRPr="002402DD">
              <w:rPr>
                <w:rFonts w:eastAsia="Calibri"/>
                <w:lang w:eastAsia="en-US"/>
              </w:rPr>
              <w:t>46716000  ОКПО</w:t>
            </w:r>
            <w:proofErr w:type="gramEnd"/>
            <w:r w:rsidRPr="002402DD">
              <w:rPr>
                <w:rFonts w:eastAsia="Calibri"/>
                <w:lang w:eastAsia="en-US"/>
              </w:rPr>
              <w:t xml:space="preserve"> 53935950          </w:t>
            </w:r>
          </w:p>
          <w:p w:rsidR="008C0AF3" w:rsidRPr="002402DD" w:rsidRDefault="002402DD" w:rsidP="002402DD">
            <w:pPr>
              <w:widowControl/>
              <w:tabs>
                <w:tab w:val="left" w:pos="6876"/>
              </w:tabs>
              <w:autoSpaceDE/>
              <w:autoSpaceDN/>
              <w:adjustRightInd/>
              <w:mirrorIndents/>
              <w:rPr>
                <w:rFonts w:eastAsia="Calibri"/>
                <w:lang w:eastAsia="en-US"/>
              </w:rPr>
            </w:pPr>
            <w:r w:rsidRPr="002402DD">
              <w:rPr>
                <w:rFonts w:eastAsia="Calibri"/>
                <w:lang w:eastAsia="en-US"/>
              </w:rPr>
              <w:t>ОГРН 1025001205844</w:t>
            </w:r>
          </w:p>
          <w:p w:rsidR="008C0AF3" w:rsidRPr="002151FD" w:rsidRDefault="008C0AF3" w:rsidP="000B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Pr>
                <w:color w:val="000000"/>
                <w:sz w:val="16"/>
                <w:szCs w:val="16"/>
              </w:rPr>
              <w:t xml:space="preserve">          </w:t>
            </w:r>
            <w:r w:rsidR="002402DD">
              <w:rPr>
                <w:color w:val="000000"/>
                <w:sz w:val="16"/>
                <w:szCs w:val="16"/>
              </w:rPr>
              <w:t xml:space="preserve">                       </w:t>
            </w:r>
            <w:r>
              <w:rPr>
                <w:color w:val="000000"/>
                <w:sz w:val="16"/>
                <w:szCs w:val="16"/>
              </w:rPr>
              <w:t xml:space="preserve">    (</w:t>
            </w:r>
            <w:proofErr w:type="gramStart"/>
            <w:r>
              <w:rPr>
                <w:color w:val="000000"/>
                <w:sz w:val="16"/>
                <w:szCs w:val="16"/>
              </w:rPr>
              <w:t>банковские</w:t>
            </w:r>
            <w:proofErr w:type="gramEnd"/>
            <w:r>
              <w:rPr>
                <w:color w:val="000000"/>
                <w:sz w:val="16"/>
                <w:szCs w:val="16"/>
              </w:rPr>
              <w:t xml:space="preserve"> реквизиты)</w:t>
            </w:r>
          </w:p>
          <w:p w:rsidR="008C0AF3" w:rsidRPr="00FC3A71"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8C0AF3"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__________________________</w:t>
            </w:r>
          </w:p>
          <w:p w:rsidR="008C0AF3"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Pr>
                <w:color w:val="000000"/>
                <w:sz w:val="16"/>
                <w:szCs w:val="16"/>
              </w:rPr>
              <w:t xml:space="preserve">                               (</w:t>
            </w:r>
            <w:proofErr w:type="gramStart"/>
            <w:r>
              <w:rPr>
                <w:color w:val="000000"/>
                <w:sz w:val="16"/>
                <w:szCs w:val="16"/>
              </w:rPr>
              <w:t>подпись</w:t>
            </w:r>
            <w:proofErr w:type="gramEnd"/>
            <w:r>
              <w:rPr>
                <w:color w:val="000000"/>
                <w:sz w:val="16"/>
                <w:szCs w:val="16"/>
              </w:rPr>
              <w:t>)</w:t>
            </w:r>
          </w:p>
          <w:p w:rsidR="008C0AF3"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8C0AF3"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Pr>
                <w:color w:val="000000"/>
                <w:sz w:val="16"/>
                <w:szCs w:val="16"/>
              </w:rPr>
              <w:t>М.П.</w:t>
            </w:r>
          </w:p>
          <w:p w:rsidR="008C0AF3" w:rsidRPr="002151FD"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tc>
        <w:tc>
          <w:tcPr>
            <w:tcW w:w="4927" w:type="dxa"/>
          </w:tcPr>
          <w:p w:rsidR="002402DD" w:rsidRPr="002402DD" w:rsidRDefault="002402DD" w:rsidP="002402DD">
            <w:pPr>
              <w:widowControl/>
              <w:autoSpaceDE/>
              <w:autoSpaceDN/>
              <w:adjustRightInd/>
              <w:ind w:left="567"/>
              <w:jc w:val="center"/>
              <w:rPr>
                <w:b/>
                <w:sz w:val="24"/>
                <w:szCs w:val="24"/>
              </w:rPr>
            </w:pPr>
            <w:r w:rsidRPr="002402DD">
              <w:rPr>
                <w:b/>
                <w:sz w:val="24"/>
                <w:szCs w:val="24"/>
              </w:rPr>
              <w:t>Заказчик</w:t>
            </w:r>
          </w:p>
          <w:p w:rsidR="002402DD" w:rsidRPr="002402DD" w:rsidRDefault="002402DD" w:rsidP="002402DD">
            <w:pPr>
              <w:widowControl/>
              <w:autoSpaceDE/>
              <w:autoSpaceDN/>
              <w:adjustRightInd/>
              <w:ind w:left="567"/>
              <w:jc w:val="both"/>
              <w:rPr>
                <w:sz w:val="24"/>
                <w:szCs w:val="24"/>
              </w:rPr>
            </w:pPr>
          </w:p>
          <w:p w:rsidR="002402DD" w:rsidRPr="002402DD" w:rsidRDefault="002402DD" w:rsidP="002402DD">
            <w:pPr>
              <w:widowControl/>
              <w:autoSpaceDE/>
              <w:autoSpaceDN/>
              <w:adjustRightInd/>
              <w:ind w:left="567"/>
              <w:jc w:val="both"/>
            </w:pPr>
            <w:r w:rsidRPr="002402DD">
              <w:t>__________________________________</w:t>
            </w:r>
            <w:r w:rsidR="00AB4F0A">
              <w:t>_____</w:t>
            </w:r>
          </w:p>
          <w:p w:rsidR="002402DD" w:rsidRPr="002402DD" w:rsidRDefault="002402DD" w:rsidP="002402DD">
            <w:pPr>
              <w:widowControl/>
              <w:autoSpaceDE/>
              <w:autoSpaceDN/>
              <w:adjustRightInd/>
              <w:ind w:left="567"/>
              <w:jc w:val="center"/>
            </w:pPr>
            <w:r w:rsidRPr="002402DD">
              <w:t>(Ф.И.О.)</w:t>
            </w:r>
          </w:p>
          <w:p w:rsidR="002402DD" w:rsidRPr="002402DD" w:rsidRDefault="002402DD" w:rsidP="002402DD">
            <w:pPr>
              <w:widowControl/>
              <w:autoSpaceDE/>
              <w:autoSpaceDN/>
              <w:adjustRightInd/>
              <w:ind w:left="567"/>
              <w:jc w:val="both"/>
            </w:pPr>
            <w:r w:rsidRPr="002402DD">
              <w:t>__________________________________</w:t>
            </w:r>
            <w:r w:rsidR="00AB4F0A">
              <w:t>_____</w:t>
            </w:r>
          </w:p>
          <w:p w:rsidR="002402DD" w:rsidRPr="002402DD" w:rsidRDefault="002402DD" w:rsidP="002402DD">
            <w:pPr>
              <w:widowControl/>
              <w:autoSpaceDE/>
              <w:autoSpaceDN/>
              <w:adjustRightInd/>
              <w:ind w:left="567"/>
              <w:jc w:val="both"/>
            </w:pPr>
          </w:p>
          <w:p w:rsidR="002402DD" w:rsidRPr="002402DD" w:rsidRDefault="002402DD" w:rsidP="002402DD">
            <w:pPr>
              <w:widowControl/>
              <w:autoSpaceDE/>
              <w:autoSpaceDN/>
              <w:adjustRightInd/>
              <w:ind w:left="567"/>
              <w:jc w:val="both"/>
            </w:pPr>
            <w:proofErr w:type="gramStart"/>
            <w:r w:rsidRPr="002402DD">
              <w:rPr>
                <w:u w:val="single"/>
              </w:rPr>
              <w:t>паспорт</w:t>
            </w:r>
            <w:proofErr w:type="gramEnd"/>
            <w:r w:rsidRPr="002402DD">
              <w:t>_</w:t>
            </w:r>
            <w:r w:rsidRPr="00AB4F0A">
              <w:t>__________________________</w:t>
            </w:r>
            <w:r w:rsidR="00AB4F0A">
              <w:t>_____</w:t>
            </w:r>
          </w:p>
          <w:p w:rsidR="002402DD" w:rsidRPr="002402DD" w:rsidRDefault="002402DD" w:rsidP="002402DD">
            <w:pPr>
              <w:widowControl/>
              <w:autoSpaceDE/>
              <w:autoSpaceDN/>
              <w:adjustRightInd/>
              <w:ind w:left="567"/>
              <w:jc w:val="center"/>
              <w:rPr>
                <w:sz w:val="18"/>
                <w:szCs w:val="18"/>
              </w:rPr>
            </w:pPr>
            <w:r w:rsidRPr="002402DD">
              <w:rPr>
                <w:sz w:val="18"/>
                <w:szCs w:val="18"/>
              </w:rPr>
              <w:t>(</w:t>
            </w:r>
            <w:proofErr w:type="gramStart"/>
            <w:r w:rsidRPr="002402DD">
              <w:rPr>
                <w:sz w:val="18"/>
                <w:szCs w:val="18"/>
              </w:rPr>
              <w:t>паспортные</w:t>
            </w:r>
            <w:proofErr w:type="gramEnd"/>
            <w:r w:rsidRPr="002402DD">
              <w:rPr>
                <w:sz w:val="18"/>
                <w:szCs w:val="18"/>
              </w:rPr>
              <w:t xml:space="preserve"> данные)</w:t>
            </w:r>
          </w:p>
          <w:p w:rsidR="002402DD" w:rsidRDefault="002402DD" w:rsidP="002402DD">
            <w:pPr>
              <w:widowControl/>
              <w:autoSpaceDE/>
              <w:autoSpaceDN/>
              <w:adjustRightInd/>
              <w:ind w:left="567"/>
              <w:jc w:val="both"/>
            </w:pPr>
            <w:proofErr w:type="gramStart"/>
            <w:r w:rsidRPr="002402DD">
              <w:rPr>
                <w:u w:val="single"/>
              </w:rPr>
              <w:t>выдан</w:t>
            </w:r>
            <w:proofErr w:type="gramEnd"/>
            <w:r w:rsidRPr="002402DD">
              <w:t>_____________________________</w:t>
            </w:r>
            <w:r w:rsidR="00AB4F0A">
              <w:t xml:space="preserve">_____ </w:t>
            </w:r>
          </w:p>
          <w:p w:rsidR="00AB4F0A" w:rsidRPr="002402DD" w:rsidRDefault="00AB4F0A" w:rsidP="002402DD">
            <w:pPr>
              <w:widowControl/>
              <w:autoSpaceDE/>
              <w:autoSpaceDN/>
              <w:adjustRightInd/>
              <w:ind w:left="567"/>
              <w:jc w:val="both"/>
            </w:pPr>
          </w:p>
          <w:p w:rsidR="002402DD" w:rsidRPr="002402DD" w:rsidRDefault="002402DD" w:rsidP="002402DD">
            <w:pPr>
              <w:widowControl/>
              <w:autoSpaceDE/>
              <w:autoSpaceDN/>
              <w:adjustRightInd/>
              <w:ind w:left="567"/>
              <w:jc w:val="both"/>
            </w:pPr>
            <w:r w:rsidRPr="002402DD">
              <w:t>________</w:t>
            </w:r>
            <w:r w:rsidR="00AB4F0A">
              <w:t>_______________________________</w:t>
            </w:r>
          </w:p>
          <w:p w:rsidR="002402DD" w:rsidRPr="002402DD" w:rsidRDefault="002402DD" w:rsidP="002402DD">
            <w:pPr>
              <w:widowControl/>
              <w:autoSpaceDE/>
              <w:autoSpaceDN/>
              <w:adjustRightInd/>
              <w:ind w:left="567"/>
              <w:jc w:val="both"/>
            </w:pPr>
          </w:p>
          <w:p w:rsidR="002402DD" w:rsidRPr="002402DD" w:rsidRDefault="002402DD" w:rsidP="002402DD">
            <w:pPr>
              <w:widowControl/>
              <w:autoSpaceDE/>
              <w:autoSpaceDN/>
              <w:adjustRightInd/>
              <w:ind w:left="567"/>
              <w:jc w:val="both"/>
            </w:pPr>
            <w:r w:rsidRPr="002402DD">
              <w:t>Место жительства: г. Долгопрудный</w:t>
            </w:r>
          </w:p>
          <w:p w:rsidR="002402DD" w:rsidRPr="002402DD" w:rsidRDefault="002402DD" w:rsidP="002402DD">
            <w:pPr>
              <w:widowControl/>
              <w:autoSpaceDE/>
              <w:autoSpaceDN/>
              <w:adjustRightInd/>
              <w:ind w:left="567"/>
              <w:jc w:val="both"/>
              <w:rPr>
                <w:sz w:val="24"/>
                <w:szCs w:val="24"/>
              </w:rPr>
            </w:pPr>
            <w:r w:rsidRPr="002402DD">
              <w:rPr>
                <w:sz w:val="24"/>
                <w:szCs w:val="24"/>
              </w:rPr>
              <w:t>__________________________________</w:t>
            </w:r>
          </w:p>
          <w:p w:rsidR="002402DD" w:rsidRPr="002402DD" w:rsidRDefault="002402DD" w:rsidP="002402DD">
            <w:pPr>
              <w:widowControl/>
              <w:autoSpaceDE/>
              <w:autoSpaceDN/>
              <w:adjustRightInd/>
              <w:ind w:left="567"/>
              <w:jc w:val="center"/>
              <w:rPr>
                <w:sz w:val="18"/>
                <w:szCs w:val="18"/>
              </w:rPr>
            </w:pPr>
            <w:r w:rsidRPr="002402DD">
              <w:rPr>
                <w:sz w:val="18"/>
                <w:szCs w:val="18"/>
              </w:rPr>
              <w:t>(</w:t>
            </w:r>
            <w:proofErr w:type="gramStart"/>
            <w:r w:rsidRPr="002402DD">
              <w:rPr>
                <w:sz w:val="18"/>
                <w:szCs w:val="18"/>
              </w:rPr>
              <w:t>улица</w:t>
            </w:r>
            <w:proofErr w:type="gramEnd"/>
            <w:r w:rsidRPr="002402DD">
              <w:rPr>
                <w:sz w:val="18"/>
                <w:szCs w:val="18"/>
              </w:rPr>
              <w:t>, дом, квартира)</w:t>
            </w:r>
          </w:p>
          <w:p w:rsidR="002402DD" w:rsidRPr="002402DD" w:rsidRDefault="002402DD" w:rsidP="002402DD">
            <w:pPr>
              <w:widowControl/>
              <w:autoSpaceDE/>
              <w:autoSpaceDN/>
              <w:adjustRightInd/>
              <w:ind w:left="567"/>
              <w:jc w:val="both"/>
              <w:rPr>
                <w:sz w:val="24"/>
                <w:szCs w:val="24"/>
              </w:rPr>
            </w:pPr>
            <w:r w:rsidRPr="002402DD">
              <w:rPr>
                <w:sz w:val="24"/>
                <w:szCs w:val="24"/>
              </w:rPr>
              <w:t>__________________________________</w:t>
            </w:r>
          </w:p>
          <w:p w:rsidR="002402DD" w:rsidRPr="002402DD" w:rsidRDefault="002402DD" w:rsidP="002402DD">
            <w:pPr>
              <w:widowControl/>
              <w:autoSpaceDE/>
              <w:autoSpaceDN/>
              <w:adjustRightInd/>
              <w:ind w:left="567"/>
              <w:jc w:val="center"/>
              <w:rPr>
                <w:sz w:val="18"/>
                <w:szCs w:val="18"/>
              </w:rPr>
            </w:pPr>
            <w:r w:rsidRPr="002402DD">
              <w:rPr>
                <w:sz w:val="18"/>
                <w:szCs w:val="18"/>
              </w:rPr>
              <w:t>(</w:t>
            </w:r>
            <w:proofErr w:type="gramStart"/>
            <w:r w:rsidRPr="002402DD">
              <w:rPr>
                <w:sz w:val="18"/>
                <w:szCs w:val="18"/>
              </w:rPr>
              <w:t>контактный</w:t>
            </w:r>
            <w:proofErr w:type="gramEnd"/>
            <w:r w:rsidRPr="002402DD">
              <w:rPr>
                <w:sz w:val="18"/>
                <w:szCs w:val="18"/>
              </w:rPr>
              <w:t xml:space="preserve"> телефон)</w:t>
            </w:r>
          </w:p>
          <w:p w:rsidR="002402DD" w:rsidRPr="002402DD" w:rsidRDefault="002402DD" w:rsidP="002402DD">
            <w:pPr>
              <w:widowControl/>
              <w:autoSpaceDE/>
              <w:autoSpaceDN/>
              <w:adjustRightInd/>
              <w:ind w:left="567"/>
              <w:jc w:val="center"/>
              <w:rPr>
                <w:sz w:val="24"/>
                <w:szCs w:val="24"/>
              </w:rPr>
            </w:pPr>
          </w:p>
          <w:p w:rsidR="002402DD" w:rsidRPr="002402DD" w:rsidRDefault="002402DD" w:rsidP="002402DD">
            <w:pPr>
              <w:widowControl/>
              <w:autoSpaceDE/>
              <w:autoSpaceDN/>
              <w:adjustRightInd/>
              <w:ind w:left="567"/>
              <w:jc w:val="center"/>
              <w:rPr>
                <w:sz w:val="24"/>
                <w:szCs w:val="24"/>
              </w:rPr>
            </w:pPr>
            <w:r w:rsidRPr="002402DD">
              <w:rPr>
                <w:sz w:val="24"/>
                <w:szCs w:val="24"/>
              </w:rPr>
              <w:t>___________________________</w:t>
            </w:r>
          </w:p>
          <w:p w:rsidR="008C0AF3" w:rsidRDefault="002402DD" w:rsidP="00AB4F0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r w:rsidRPr="002402DD">
              <w:rPr>
                <w:sz w:val="18"/>
                <w:szCs w:val="18"/>
              </w:rPr>
              <w:t>(</w:t>
            </w:r>
            <w:proofErr w:type="gramStart"/>
            <w:r w:rsidRPr="002402DD">
              <w:rPr>
                <w:sz w:val="18"/>
                <w:szCs w:val="18"/>
              </w:rPr>
              <w:t>подпись</w:t>
            </w:r>
            <w:proofErr w:type="gramEnd"/>
            <w:r w:rsidRPr="002402DD">
              <w:rPr>
                <w:sz w:val="18"/>
                <w:szCs w:val="18"/>
              </w:rPr>
              <w:t>)</w:t>
            </w:r>
          </w:p>
          <w:p w:rsidR="002402DD" w:rsidRPr="002151FD" w:rsidRDefault="002402DD" w:rsidP="00153DB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tc>
      </w:tr>
    </w:tbl>
    <w:p w:rsidR="009F5729" w:rsidRDefault="009F5729"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9F5729" w:rsidRDefault="009F5729"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Я, _____________________________________, ознакомлен(а) с уставными документами </w:t>
      </w:r>
      <w:r w:rsidR="005E152D">
        <w:rPr>
          <w:color w:val="000000"/>
          <w:sz w:val="24"/>
          <w:szCs w:val="24"/>
        </w:rPr>
        <w:t>ш</w:t>
      </w:r>
      <w:r w:rsidR="007F2A29">
        <w:rPr>
          <w:color w:val="000000"/>
          <w:sz w:val="24"/>
          <w:szCs w:val="24"/>
        </w:rPr>
        <w:t>колы</w:t>
      </w:r>
      <w:r>
        <w:rPr>
          <w:color w:val="000000"/>
          <w:sz w:val="24"/>
          <w:szCs w:val="24"/>
        </w:rPr>
        <w:t xml:space="preserve"> и локальными актами, регламентирующими:</w:t>
      </w:r>
    </w:p>
    <w:p w:rsidR="009F5729" w:rsidRDefault="009F5729"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учебно-воспитательный процесс</w:t>
      </w:r>
    </w:p>
    <w:p w:rsidR="009F5729" w:rsidRDefault="009F5729"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 деятельность, связанную с созданием надлежащих условий обучения (организацией контрольно-пропускного </w:t>
      </w:r>
      <w:proofErr w:type="gramStart"/>
      <w:r>
        <w:rPr>
          <w:color w:val="000000"/>
          <w:sz w:val="24"/>
          <w:szCs w:val="24"/>
        </w:rPr>
        <w:t>режима,  антитеррористических</w:t>
      </w:r>
      <w:proofErr w:type="gramEnd"/>
      <w:r>
        <w:rPr>
          <w:color w:val="000000"/>
          <w:sz w:val="24"/>
          <w:szCs w:val="24"/>
        </w:rPr>
        <w:t xml:space="preserve"> мероприятий и. т.д.)</w:t>
      </w:r>
    </w:p>
    <w:p w:rsidR="009F5729" w:rsidRDefault="009F5729"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638" w:rsidRDefault="001E2638"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638" w:rsidRDefault="001E2638"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800E0" w:rsidRPr="00D07456" w:rsidRDefault="009F5729" w:rsidP="00FC3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«_</w:t>
      </w:r>
      <w:r w:rsidR="00B45EDB">
        <w:rPr>
          <w:color w:val="000000"/>
          <w:sz w:val="24"/>
          <w:szCs w:val="24"/>
        </w:rPr>
        <w:t>___</w:t>
      </w:r>
      <w:r>
        <w:rPr>
          <w:color w:val="000000"/>
          <w:sz w:val="24"/>
          <w:szCs w:val="24"/>
        </w:rPr>
        <w:t>__» ___</w:t>
      </w:r>
      <w:r w:rsidR="00B20904" w:rsidRPr="001009A8">
        <w:rPr>
          <w:color w:val="000000"/>
          <w:sz w:val="24"/>
          <w:szCs w:val="24"/>
        </w:rPr>
        <w:t>__________</w:t>
      </w:r>
      <w:r w:rsidR="00B20904">
        <w:rPr>
          <w:color w:val="000000"/>
          <w:sz w:val="24"/>
          <w:szCs w:val="24"/>
        </w:rPr>
        <w:t>___ 2022</w:t>
      </w:r>
      <w:r>
        <w:rPr>
          <w:color w:val="000000"/>
          <w:sz w:val="24"/>
          <w:szCs w:val="24"/>
        </w:rPr>
        <w:t xml:space="preserve"> года </w:t>
      </w:r>
      <w:r w:rsidR="00B20904">
        <w:rPr>
          <w:color w:val="000000"/>
          <w:sz w:val="24"/>
          <w:szCs w:val="24"/>
        </w:rPr>
        <w:tab/>
        <w:t xml:space="preserve">        ______________________</w:t>
      </w:r>
      <w:r>
        <w:rPr>
          <w:color w:val="000000"/>
          <w:sz w:val="24"/>
          <w:szCs w:val="24"/>
        </w:rPr>
        <w:t>/______________/</w:t>
      </w:r>
    </w:p>
    <w:p w:rsidR="00D21FA2" w:rsidRDefault="00D21FA2" w:rsidP="00180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610693" w:rsidRDefault="00610693" w:rsidP="00180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sectPr w:rsidR="00610693" w:rsidSect="00233F02">
          <w:footerReference w:type="default" r:id="rId8"/>
          <w:pgSz w:w="11906" w:h="16838"/>
          <w:pgMar w:top="851" w:right="707" w:bottom="851" w:left="1418" w:header="709" w:footer="709" w:gutter="0"/>
          <w:cols w:space="708"/>
          <w:titlePg/>
          <w:docGrid w:linePitch="360"/>
        </w:sectPr>
      </w:pPr>
    </w:p>
    <w:p w:rsidR="00610693" w:rsidRPr="00610693" w:rsidRDefault="00610693" w:rsidP="00610693">
      <w:pPr>
        <w:widowControl/>
        <w:autoSpaceDE/>
        <w:autoSpaceDN/>
        <w:adjustRightInd/>
        <w:ind w:left="567"/>
        <w:jc w:val="center"/>
        <w:rPr>
          <w:b/>
          <w:sz w:val="24"/>
          <w:szCs w:val="24"/>
        </w:rPr>
      </w:pPr>
      <w:r w:rsidRPr="00610693">
        <w:rPr>
          <w:b/>
          <w:sz w:val="24"/>
          <w:szCs w:val="24"/>
        </w:rPr>
        <w:t>ПРИЛОЖЕНИЕ</w:t>
      </w:r>
      <w:r>
        <w:rPr>
          <w:b/>
          <w:sz w:val="24"/>
          <w:szCs w:val="24"/>
        </w:rPr>
        <w:t xml:space="preserve"> </w:t>
      </w:r>
    </w:p>
    <w:p w:rsidR="00610693" w:rsidRPr="00610693" w:rsidRDefault="00610693" w:rsidP="00610693">
      <w:pPr>
        <w:widowControl/>
        <w:autoSpaceDE/>
        <w:autoSpaceDN/>
        <w:adjustRightInd/>
        <w:ind w:left="567"/>
        <w:jc w:val="center"/>
        <w:rPr>
          <w:b/>
          <w:sz w:val="24"/>
          <w:szCs w:val="24"/>
        </w:rPr>
      </w:pPr>
      <w:proofErr w:type="gramStart"/>
      <w:r w:rsidRPr="00610693">
        <w:rPr>
          <w:b/>
          <w:sz w:val="24"/>
          <w:szCs w:val="24"/>
        </w:rPr>
        <w:t>к</w:t>
      </w:r>
      <w:proofErr w:type="gramEnd"/>
      <w:r w:rsidRPr="00610693">
        <w:rPr>
          <w:b/>
          <w:sz w:val="24"/>
          <w:szCs w:val="24"/>
        </w:rPr>
        <w:t xml:space="preserve"> договору об оказании платных образовательных услуг</w:t>
      </w:r>
    </w:p>
    <w:p w:rsidR="00610693" w:rsidRPr="00610693" w:rsidRDefault="00610693" w:rsidP="00610693">
      <w:pPr>
        <w:widowControl/>
        <w:autoSpaceDE/>
        <w:autoSpaceDN/>
        <w:adjustRightInd/>
        <w:ind w:left="567"/>
        <w:jc w:val="center"/>
        <w:rPr>
          <w:b/>
          <w:sz w:val="24"/>
          <w:szCs w:val="24"/>
        </w:rPr>
      </w:pPr>
    </w:p>
    <w:p w:rsidR="00610693" w:rsidRPr="00610693" w:rsidRDefault="00610693" w:rsidP="00610693">
      <w:pPr>
        <w:widowControl/>
        <w:autoSpaceDE/>
        <w:autoSpaceDN/>
        <w:adjustRightInd/>
        <w:ind w:left="567"/>
        <w:jc w:val="center"/>
        <w:rPr>
          <w:b/>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751"/>
        <w:gridCol w:w="1437"/>
        <w:gridCol w:w="1275"/>
        <w:gridCol w:w="1418"/>
        <w:gridCol w:w="1511"/>
      </w:tblGrid>
      <w:tr w:rsidR="00610693" w:rsidRPr="00610693" w:rsidTr="00C37264">
        <w:trPr>
          <w:cantSplit/>
          <w:jc w:val="center"/>
        </w:trPr>
        <w:tc>
          <w:tcPr>
            <w:tcW w:w="817" w:type="dxa"/>
            <w:vMerge w:val="restart"/>
            <w:vAlign w:val="center"/>
          </w:tcPr>
          <w:p w:rsidR="00610693" w:rsidRPr="00610693" w:rsidRDefault="00610693" w:rsidP="00610693">
            <w:pPr>
              <w:widowControl/>
              <w:autoSpaceDE/>
              <w:autoSpaceDN/>
              <w:adjustRightInd/>
              <w:jc w:val="center"/>
              <w:rPr>
                <w:sz w:val="24"/>
                <w:szCs w:val="24"/>
              </w:rPr>
            </w:pPr>
            <w:r w:rsidRPr="00610693">
              <w:rPr>
                <w:sz w:val="24"/>
                <w:szCs w:val="24"/>
              </w:rPr>
              <w:t>№ п/п</w:t>
            </w:r>
          </w:p>
        </w:tc>
        <w:tc>
          <w:tcPr>
            <w:tcW w:w="2751" w:type="dxa"/>
            <w:vMerge w:val="restart"/>
            <w:vAlign w:val="center"/>
          </w:tcPr>
          <w:p w:rsidR="00610693" w:rsidRPr="00610693" w:rsidRDefault="00610693" w:rsidP="00610693">
            <w:pPr>
              <w:widowControl/>
              <w:autoSpaceDE/>
              <w:autoSpaceDN/>
              <w:adjustRightInd/>
              <w:jc w:val="center"/>
              <w:rPr>
                <w:sz w:val="24"/>
                <w:szCs w:val="24"/>
              </w:rPr>
            </w:pPr>
            <w:r w:rsidRPr="00610693">
              <w:rPr>
                <w:sz w:val="24"/>
                <w:szCs w:val="24"/>
              </w:rPr>
              <w:t>Наименование образовательных услуг</w:t>
            </w:r>
          </w:p>
        </w:tc>
        <w:tc>
          <w:tcPr>
            <w:tcW w:w="1437" w:type="dxa"/>
            <w:vMerge w:val="restart"/>
            <w:vAlign w:val="center"/>
          </w:tcPr>
          <w:p w:rsidR="00610693" w:rsidRPr="00610693" w:rsidRDefault="00610693" w:rsidP="00610693">
            <w:pPr>
              <w:widowControl/>
              <w:autoSpaceDE/>
              <w:autoSpaceDN/>
              <w:adjustRightInd/>
              <w:jc w:val="center"/>
              <w:rPr>
                <w:sz w:val="24"/>
                <w:szCs w:val="24"/>
              </w:rPr>
            </w:pPr>
            <w:r w:rsidRPr="00610693">
              <w:rPr>
                <w:sz w:val="24"/>
                <w:szCs w:val="24"/>
              </w:rPr>
              <w:t xml:space="preserve">Форма предоставления услуг </w:t>
            </w:r>
          </w:p>
        </w:tc>
        <w:tc>
          <w:tcPr>
            <w:tcW w:w="4204" w:type="dxa"/>
            <w:gridSpan w:val="3"/>
          </w:tcPr>
          <w:p w:rsidR="00610693" w:rsidRPr="00610693" w:rsidRDefault="00610693" w:rsidP="00610693">
            <w:pPr>
              <w:widowControl/>
              <w:autoSpaceDE/>
              <w:autoSpaceDN/>
              <w:adjustRightInd/>
              <w:jc w:val="center"/>
              <w:rPr>
                <w:sz w:val="24"/>
                <w:szCs w:val="24"/>
              </w:rPr>
            </w:pPr>
            <w:r w:rsidRPr="00610693">
              <w:rPr>
                <w:sz w:val="24"/>
                <w:szCs w:val="24"/>
              </w:rPr>
              <w:t>Количество и стоимость занятий</w:t>
            </w:r>
          </w:p>
        </w:tc>
      </w:tr>
      <w:tr w:rsidR="00610693" w:rsidRPr="00610693" w:rsidTr="00C37264">
        <w:trPr>
          <w:cantSplit/>
          <w:jc w:val="center"/>
        </w:trPr>
        <w:tc>
          <w:tcPr>
            <w:tcW w:w="817" w:type="dxa"/>
            <w:vMerge/>
            <w:vAlign w:val="center"/>
          </w:tcPr>
          <w:p w:rsidR="00610693" w:rsidRPr="00610693" w:rsidRDefault="00610693" w:rsidP="00610693">
            <w:pPr>
              <w:widowControl/>
              <w:autoSpaceDE/>
              <w:autoSpaceDN/>
              <w:adjustRightInd/>
              <w:jc w:val="center"/>
              <w:rPr>
                <w:sz w:val="24"/>
                <w:szCs w:val="24"/>
              </w:rPr>
            </w:pPr>
          </w:p>
        </w:tc>
        <w:tc>
          <w:tcPr>
            <w:tcW w:w="2751" w:type="dxa"/>
            <w:vMerge/>
            <w:vAlign w:val="center"/>
          </w:tcPr>
          <w:p w:rsidR="00610693" w:rsidRPr="00610693" w:rsidRDefault="00610693" w:rsidP="00610693">
            <w:pPr>
              <w:widowControl/>
              <w:autoSpaceDE/>
              <w:autoSpaceDN/>
              <w:adjustRightInd/>
              <w:jc w:val="center"/>
              <w:rPr>
                <w:sz w:val="24"/>
                <w:szCs w:val="24"/>
              </w:rPr>
            </w:pPr>
          </w:p>
        </w:tc>
        <w:tc>
          <w:tcPr>
            <w:tcW w:w="1437" w:type="dxa"/>
            <w:vMerge/>
            <w:vAlign w:val="center"/>
          </w:tcPr>
          <w:p w:rsidR="00610693" w:rsidRPr="00610693" w:rsidRDefault="00610693" w:rsidP="00610693">
            <w:pPr>
              <w:widowControl/>
              <w:autoSpaceDE/>
              <w:autoSpaceDN/>
              <w:adjustRightInd/>
              <w:jc w:val="center"/>
              <w:rPr>
                <w:sz w:val="24"/>
                <w:szCs w:val="24"/>
              </w:rPr>
            </w:pPr>
          </w:p>
        </w:tc>
        <w:tc>
          <w:tcPr>
            <w:tcW w:w="1275" w:type="dxa"/>
            <w:vAlign w:val="center"/>
          </w:tcPr>
          <w:p w:rsidR="00610693" w:rsidRPr="00610693" w:rsidRDefault="00610693" w:rsidP="00610693">
            <w:pPr>
              <w:widowControl/>
              <w:autoSpaceDE/>
              <w:autoSpaceDN/>
              <w:adjustRightInd/>
              <w:jc w:val="center"/>
              <w:rPr>
                <w:sz w:val="24"/>
                <w:szCs w:val="24"/>
              </w:rPr>
            </w:pPr>
            <w:r w:rsidRPr="00610693">
              <w:rPr>
                <w:sz w:val="24"/>
                <w:szCs w:val="24"/>
              </w:rPr>
              <w:t>В неделю</w:t>
            </w:r>
          </w:p>
        </w:tc>
        <w:tc>
          <w:tcPr>
            <w:tcW w:w="1418" w:type="dxa"/>
          </w:tcPr>
          <w:p w:rsidR="00610693" w:rsidRPr="00610693" w:rsidRDefault="00610693" w:rsidP="00610693">
            <w:pPr>
              <w:widowControl/>
              <w:autoSpaceDE/>
              <w:autoSpaceDN/>
              <w:adjustRightInd/>
              <w:jc w:val="center"/>
              <w:rPr>
                <w:sz w:val="24"/>
                <w:szCs w:val="24"/>
              </w:rPr>
            </w:pPr>
            <w:r w:rsidRPr="00610693">
              <w:rPr>
                <w:sz w:val="24"/>
                <w:szCs w:val="24"/>
              </w:rPr>
              <w:t>В месяц</w:t>
            </w:r>
          </w:p>
        </w:tc>
        <w:tc>
          <w:tcPr>
            <w:tcW w:w="1511" w:type="dxa"/>
            <w:vAlign w:val="center"/>
          </w:tcPr>
          <w:p w:rsidR="00610693" w:rsidRPr="00610693" w:rsidRDefault="00610693" w:rsidP="00610693">
            <w:pPr>
              <w:widowControl/>
              <w:autoSpaceDE/>
              <w:autoSpaceDN/>
              <w:adjustRightInd/>
              <w:jc w:val="center"/>
              <w:rPr>
                <w:sz w:val="24"/>
                <w:szCs w:val="24"/>
              </w:rPr>
            </w:pPr>
            <w:r w:rsidRPr="00610693">
              <w:rPr>
                <w:sz w:val="24"/>
                <w:szCs w:val="24"/>
              </w:rPr>
              <w:t>Всего</w:t>
            </w:r>
          </w:p>
        </w:tc>
      </w:tr>
      <w:tr w:rsidR="00610693" w:rsidRPr="00610693" w:rsidTr="00C37264">
        <w:trPr>
          <w:trHeight w:val="822"/>
          <w:jc w:val="center"/>
        </w:trPr>
        <w:tc>
          <w:tcPr>
            <w:tcW w:w="817" w:type="dxa"/>
            <w:vAlign w:val="center"/>
          </w:tcPr>
          <w:p w:rsidR="00610693" w:rsidRPr="00610693" w:rsidRDefault="00610693" w:rsidP="00610693">
            <w:pPr>
              <w:widowControl/>
              <w:autoSpaceDE/>
              <w:autoSpaceDN/>
              <w:adjustRightInd/>
              <w:jc w:val="center"/>
              <w:rPr>
                <w:sz w:val="24"/>
                <w:szCs w:val="24"/>
              </w:rPr>
            </w:pPr>
            <w:r w:rsidRPr="00610693">
              <w:rPr>
                <w:sz w:val="24"/>
                <w:szCs w:val="24"/>
              </w:rPr>
              <w:t>1.</w:t>
            </w:r>
          </w:p>
        </w:tc>
        <w:tc>
          <w:tcPr>
            <w:tcW w:w="2751" w:type="dxa"/>
            <w:vAlign w:val="center"/>
          </w:tcPr>
          <w:p w:rsidR="00610693" w:rsidRPr="00565109" w:rsidRDefault="002E7695" w:rsidP="00610693">
            <w:pPr>
              <w:widowControl/>
              <w:autoSpaceDE/>
              <w:autoSpaceDN/>
              <w:adjustRightInd/>
              <w:rPr>
                <w:sz w:val="24"/>
                <w:szCs w:val="24"/>
              </w:rPr>
            </w:pPr>
            <w:r w:rsidRPr="00565109">
              <w:rPr>
                <w:sz w:val="24"/>
                <w:szCs w:val="24"/>
              </w:rPr>
              <w:t>Развитие речи</w:t>
            </w:r>
          </w:p>
        </w:tc>
        <w:tc>
          <w:tcPr>
            <w:tcW w:w="1437" w:type="dxa"/>
            <w:vAlign w:val="center"/>
          </w:tcPr>
          <w:p w:rsidR="00610693" w:rsidRPr="009F5C3D" w:rsidRDefault="00610693" w:rsidP="00610693">
            <w:pPr>
              <w:widowControl/>
              <w:autoSpaceDE/>
              <w:autoSpaceDN/>
              <w:adjustRightInd/>
              <w:jc w:val="center"/>
              <w:rPr>
                <w:sz w:val="24"/>
                <w:szCs w:val="24"/>
              </w:rPr>
            </w:pPr>
            <w:proofErr w:type="gramStart"/>
            <w:r w:rsidRPr="009F5C3D">
              <w:rPr>
                <w:sz w:val="24"/>
                <w:szCs w:val="24"/>
              </w:rPr>
              <w:t>групповая</w:t>
            </w:r>
            <w:proofErr w:type="gramEnd"/>
          </w:p>
        </w:tc>
        <w:tc>
          <w:tcPr>
            <w:tcW w:w="1275" w:type="dxa"/>
            <w:vAlign w:val="center"/>
          </w:tcPr>
          <w:p w:rsidR="00610693" w:rsidRPr="009F5C3D" w:rsidRDefault="00360072" w:rsidP="00610693">
            <w:pPr>
              <w:widowControl/>
              <w:autoSpaceDE/>
              <w:autoSpaceDN/>
              <w:adjustRightInd/>
              <w:jc w:val="center"/>
              <w:rPr>
                <w:sz w:val="24"/>
                <w:szCs w:val="24"/>
              </w:rPr>
            </w:pPr>
            <w:r>
              <w:rPr>
                <w:sz w:val="24"/>
                <w:szCs w:val="24"/>
              </w:rPr>
              <w:t>2/35</w:t>
            </w:r>
            <w:r w:rsidR="00610693" w:rsidRPr="009F5C3D">
              <w:rPr>
                <w:sz w:val="24"/>
                <w:szCs w:val="24"/>
              </w:rPr>
              <w:t xml:space="preserve">0 </w:t>
            </w:r>
            <w:proofErr w:type="spellStart"/>
            <w:r w:rsidR="00610693" w:rsidRPr="009F5C3D">
              <w:rPr>
                <w:sz w:val="24"/>
                <w:szCs w:val="24"/>
              </w:rPr>
              <w:t>руб</w:t>
            </w:r>
            <w:proofErr w:type="spellEnd"/>
          </w:p>
        </w:tc>
        <w:tc>
          <w:tcPr>
            <w:tcW w:w="1418" w:type="dxa"/>
            <w:vAlign w:val="center"/>
          </w:tcPr>
          <w:p w:rsidR="00610693" w:rsidRPr="009F5C3D" w:rsidRDefault="002E7695" w:rsidP="00610693">
            <w:pPr>
              <w:widowControl/>
              <w:autoSpaceDE/>
              <w:autoSpaceDN/>
              <w:adjustRightInd/>
              <w:jc w:val="center"/>
              <w:rPr>
                <w:sz w:val="24"/>
                <w:szCs w:val="24"/>
              </w:rPr>
            </w:pPr>
            <w:r>
              <w:rPr>
                <w:sz w:val="24"/>
                <w:szCs w:val="24"/>
              </w:rPr>
              <w:t>8</w:t>
            </w:r>
            <w:r w:rsidR="00360072">
              <w:rPr>
                <w:sz w:val="24"/>
                <w:szCs w:val="24"/>
              </w:rPr>
              <w:t>/14</w:t>
            </w:r>
            <w:r w:rsidR="00610693" w:rsidRPr="009F5C3D">
              <w:rPr>
                <w:sz w:val="24"/>
                <w:szCs w:val="24"/>
              </w:rPr>
              <w:t>00 руб.</w:t>
            </w:r>
          </w:p>
        </w:tc>
        <w:tc>
          <w:tcPr>
            <w:tcW w:w="1511" w:type="dxa"/>
            <w:vAlign w:val="center"/>
          </w:tcPr>
          <w:p w:rsidR="00610693" w:rsidRPr="009F5C3D" w:rsidRDefault="00B20904" w:rsidP="00610693">
            <w:pPr>
              <w:widowControl/>
              <w:autoSpaceDE/>
              <w:autoSpaceDN/>
              <w:adjustRightInd/>
              <w:jc w:val="center"/>
              <w:rPr>
                <w:sz w:val="24"/>
                <w:szCs w:val="24"/>
              </w:rPr>
            </w:pPr>
            <w:r>
              <w:rPr>
                <w:sz w:val="24"/>
                <w:szCs w:val="24"/>
                <w:lang w:val="en-US"/>
              </w:rPr>
              <w:t>70</w:t>
            </w:r>
            <w:r w:rsidR="00360072">
              <w:rPr>
                <w:sz w:val="24"/>
                <w:szCs w:val="24"/>
              </w:rPr>
              <w:t>/</w:t>
            </w:r>
            <w:r>
              <w:rPr>
                <w:sz w:val="24"/>
                <w:szCs w:val="24"/>
                <w:lang w:val="en-US"/>
              </w:rPr>
              <w:t>12250</w:t>
            </w:r>
            <w:r w:rsidR="00610693" w:rsidRPr="009F5C3D">
              <w:rPr>
                <w:sz w:val="24"/>
                <w:szCs w:val="24"/>
              </w:rPr>
              <w:t xml:space="preserve"> руб.</w:t>
            </w:r>
          </w:p>
        </w:tc>
      </w:tr>
      <w:tr w:rsidR="002E7695" w:rsidRPr="00610693" w:rsidTr="00C37264">
        <w:trPr>
          <w:trHeight w:val="822"/>
          <w:jc w:val="center"/>
        </w:trPr>
        <w:tc>
          <w:tcPr>
            <w:tcW w:w="817" w:type="dxa"/>
            <w:vAlign w:val="center"/>
          </w:tcPr>
          <w:p w:rsidR="002E7695" w:rsidRPr="00610693" w:rsidRDefault="002E7695" w:rsidP="00610693">
            <w:pPr>
              <w:widowControl/>
              <w:autoSpaceDE/>
              <w:autoSpaceDN/>
              <w:adjustRightInd/>
              <w:jc w:val="center"/>
              <w:rPr>
                <w:sz w:val="24"/>
                <w:szCs w:val="24"/>
              </w:rPr>
            </w:pPr>
            <w:r>
              <w:rPr>
                <w:sz w:val="24"/>
                <w:szCs w:val="24"/>
              </w:rPr>
              <w:t>2.</w:t>
            </w:r>
          </w:p>
        </w:tc>
        <w:tc>
          <w:tcPr>
            <w:tcW w:w="2751" w:type="dxa"/>
            <w:vAlign w:val="center"/>
          </w:tcPr>
          <w:p w:rsidR="002E7695" w:rsidRPr="00565109" w:rsidRDefault="002E7695" w:rsidP="00610693">
            <w:pPr>
              <w:widowControl/>
              <w:autoSpaceDE/>
              <w:autoSpaceDN/>
              <w:adjustRightInd/>
              <w:rPr>
                <w:sz w:val="24"/>
                <w:szCs w:val="24"/>
              </w:rPr>
            </w:pPr>
            <w:r w:rsidRPr="00565109">
              <w:rPr>
                <w:sz w:val="24"/>
                <w:szCs w:val="24"/>
              </w:rPr>
              <w:t>Развитие математических способностей</w:t>
            </w:r>
          </w:p>
        </w:tc>
        <w:tc>
          <w:tcPr>
            <w:tcW w:w="1437" w:type="dxa"/>
            <w:vAlign w:val="center"/>
          </w:tcPr>
          <w:p w:rsidR="002E7695" w:rsidRPr="009F5C3D" w:rsidRDefault="002E7695" w:rsidP="00084655">
            <w:pPr>
              <w:widowControl/>
              <w:autoSpaceDE/>
              <w:autoSpaceDN/>
              <w:adjustRightInd/>
              <w:jc w:val="center"/>
              <w:rPr>
                <w:sz w:val="24"/>
                <w:szCs w:val="24"/>
              </w:rPr>
            </w:pPr>
            <w:proofErr w:type="gramStart"/>
            <w:r w:rsidRPr="009F5C3D">
              <w:rPr>
                <w:sz w:val="24"/>
                <w:szCs w:val="24"/>
              </w:rPr>
              <w:t>групповая</w:t>
            </w:r>
            <w:proofErr w:type="gramEnd"/>
          </w:p>
        </w:tc>
        <w:tc>
          <w:tcPr>
            <w:tcW w:w="1275" w:type="dxa"/>
            <w:vAlign w:val="center"/>
          </w:tcPr>
          <w:p w:rsidR="002E7695" w:rsidRPr="009F5C3D" w:rsidRDefault="00360072" w:rsidP="00084655">
            <w:pPr>
              <w:widowControl/>
              <w:autoSpaceDE/>
              <w:autoSpaceDN/>
              <w:adjustRightInd/>
              <w:jc w:val="center"/>
              <w:rPr>
                <w:sz w:val="24"/>
                <w:szCs w:val="24"/>
              </w:rPr>
            </w:pPr>
            <w:r>
              <w:rPr>
                <w:sz w:val="24"/>
                <w:szCs w:val="24"/>
              </w:rPr>
              <w:t>2/35</w:t>
            </w:r>
            <w:r w:rsidR="002E7695" w:rsidRPr="009F5C3D">
              <w:rPr>
                <w:sz w:val="24"/>
                <w:szCs w:val="24"/>
              </w:rPr>
              <w:t xml:space="preserve">0 </w:t>
            </w:r>
            <w:proofErr w:type="spellStart"/>
            <w:r w:rsidR="002E7695" w:rsidRPr="009F5C3D">
              <w:rPr>
                <w:sz w:val="24"/>
                <w:szCs w:val="24"/>
              </w:rPr>
              <w:t>руб</w:t>
            </w:r>
            <w:proofErr w:type="spellEnd"/>
          </w:p>
        </w:tc>
        <w:tc>
          <w:tcPr>
            <w:tcW w:w="1418" w:type="dxa"/>
            <w:vAlign w:val="center"/>
          </w:tcPr>
          <w:p w:rsidR="002E7695" w:rsidRPr="009F5C3D" w:rsidRDefault="002E7695" w:rsidP="00084655">
            <w:pPr>
              <w:widowControl/>
              <w:autoSpaceDE/>
              <w:autoSpaceDN/>
              <w:adjustRightInd/>
              <w:jc w:val="center"/>
              <w:rPr>
                <w:sz w:val="24"/>
                <w:szCs w:val="24"/>
              </w:rPr>
            </w:pPr>
            <w:r>
              <w:rPr>
                <w:sz w:val="24"/>
                <w:szCs w:val="24"/>
              </w:rPr>
              <w:t>8</w:t>
            </w:r>
            <w:r w:rsidR="00360072">
              <w:rPr>
                <w:sz w:val="24"/>
                <w:szCs w:val="24"/>
              </w:rPr>
              <w:t>/14</w:t>
            </w:r>
            <w:r w:rsidRPr="009F5C3D">
              <w:rPr>
                <w:sz w:val="24"/>
                <w:szCs w:val="24"/>
              </w:rPr>
              <w:t>00 руб.</w:t>
            </w:r>
          </w:p>
        </w:tc>
        <w:tc>
          <w:tcPr>
            <w:tcW w:w="1511" w:type="dxa"/>
            <w:vAlign w:val="center"/>
          </w:tcPr>
          <w:p w:rsidR="002E7695" w:rsidRPr="009F5C3D" w:rsidRDefault="00B20904" w:rsidP="00084655">
            <w:pPr>
              <w:widowControl/>
              <w:autoSpaceDE/>
              <w:autoSpaceDN/>
              <w:adjustRightInd/>
              <w:jc w:val="center"/>
              <w:rPr>
                <w:sz w:val="24"/>
                <w:szCs w:val="24"/>
              </w:rPr>
            </w:pPr>
            <w:r>
              <w:rPr>
                <w:sz w:val="24"/>
                <w:szCs w:val="24"/>
              </w:rPr>
              <w:t>70/122</w:t>
            </w:r>
            <w:r w:rsidR="00565109">
              <w:rPr>
                <w:sz w:val="24"/>
                <w:szCs w:val="24"/>
              </w:rPr>
              <w:t>50</w:t>
            </w:r>
            <w:r w:rsidR="002E7695" w:rsidRPr="009F5C3D">
              <w:rPr>
                <w:sz w:val="24"/>
                <w:szCs w:val="24"/>
              </w:rPr>
              <w:t xml:space="preserve"> руб.</w:t>
            </w:r>
          </w:p>
        </w:tc>
      </w:tr>
      <w:tr w:rsidR="002E7695" w:rsidRPr="00610693" w:rsidTr="00C37264">
        <w:trPr>
          <w:trHeight w:val="822"/>
          <w:jc w:val="center"/>
        </w:trPr>
        <w:tc>
          <w:tcPr>
            <w:tcW w:w="817" w:type="dxa"/>
            <w:vAlign w:val="center"/>
          </w:tcPr>
          <w:p w:rsidR="002E7695" w:rsidRPr="00610693" w:rsidRDefault="002E7695" w:rsidP="00610693">
            <w:pPr>
              <w:widowControl/>
              <w:autoSpaceDE/>
              <w:autoSpaceDN/>
              <w:adjustRightInd/>
              <w:jc w:val="center"/>
              <w:rPr>
                <w:sz w:val="24"/>
                <w:szCs w:val="24"/>
              </w:rPr>
            </w:pPr>
            <w:r>
              <w:rPr>
                <w:sz w:val="24"/>
                <w:szCs w:val="24"/>
              </w:rPr>
              <w:t>3.</w:t>
            </w:r>
          </w:p>
        </w:tc>
        <w:tc>
          <w:tcPr>
            <w:tcW w:w="2751" w:type="dxa"/>
            <w:vAlign w:val="center"/>
          </w:tcPr>
          <w:p w:rsidR="002E7695" w:rsidRPr="00565109" w:rsidRDefault="002E7695" w:rsidP="00610693">
            <w:pPr>
              <w:widowControl/>
              <w:autoSpaceDE/>
              <w:autoSpaceDN/>
              <w:adjustRightInd/>
              <w:rPr>
                <w:sz w:val="24"/>
                <w:szCs w:val="24"/>
              </w:rPr>
            </w:pPr>
            <w:r w:rsidRPr="00565109">
              <w:rPr>
                <w:sz w:val="24"/>
                <w:szCs w:val="24"/>
              </w:rPr>
              <w:t>Подготовка к обучению грамоте</w:t>
            </w:r>
          </w:p>
        </w:tc>
        <w:tc>
          <w:tcPr>
            <w:tcW w:w="1437" w:type="dxa"/>
            <w:vAlign w:val="center"/>
          </w:tcPr>
          <w:p w:rsidR="002E7695" w:rsidRPr="009F5C3D" w:rsidRDefault="002E7695" w:rsidP="00084655">
            <w:pPr>
              <w:widowControl/>
              <w:autoSpaceDE/>
              <w:autoSpaceDN/>
              <w:adjustRightInd/>
              <w:jc w:val="center"/>
              <w:rPr>
                <w:sz w:val="24"/>
                <w:szCs w:val="24"/>
              </w:rPr>
            </w:pPr>
            <w:proofErr w:type="gramStart"/>
            <w:r w:rsidRPr="009F5C3D">
              <w:rPr>
                <w:sz w:val="24"/>
                <w:szCs w:val="24"/>
              </w:rPr>
              <w:t>групповая</w:t>
            </w:r>
            <w:proofErr w:type="gramEnd"/>
          </w:p>
        </w:tc>
        <w:tc>
          <w:tcPr>
            <w:tcW w:w="1275" w:type="dxa"/>
            <w:vAlign w:val="center"/>
          </w:tcPr>
          <w:p w:rsidR="002E7695" w:rsidRPr="009F5C3D" w:rsidRDefault="00360072" w:rsidP="00084655">
            <w:pPr>
              <w:widowControl/>
              <w:autoSpaceDE/>
              <w:autoSpaceDN/>
              <w:adjustRightInd/>
              <w:jc w:val="center"/>
              <w:rPr>
                <w:sz w:val="24"/>
                <w:szCs w:val="24"/>
              </w:rPr>
            </w:pPr>
            <w:r>
              <w:rPr>
                <w:sz w:val="24"/>
                <w:szCs w:val="24"/>
              </w:rPr>
              <w:t>2/35</w:t>
            </w:r>
            <w:r w:rsidR="002E7695" w:rsidRPr="009F5C3D">
              <w:rPr>
                <w:sz w:val="24"/>
                <w:szCs w:val="24"/>
              </w:rPr>
              <w:t xml:space="preserve">0 </w:t>
            </w:r>
            <w:proofErr w:type="spellStart"/>
            <w:r w:rsidR="002E7695" w:rsidRPr="009F5C3D">
              <w:rPr>
                <w:sz w:val="24"/>
                <w:szCs w:val="24"/>
              </w:rPr>
              <w:t>руб</w:t>
            </w:r>
            <w:proofErr w:type="spellEnd"/>
          </w:p>
        </w:tc>
        <w:tc>
          <w:tcPr>
            <w:tcW w:w="1418" w:type="dxa"/>
            <w:vAlign w:val="center"/>
          </w:tcPr>
          <w:p w:rsidR="002E7695" w:rsidRPr="009F5C3D" w:rsidRDefault="002E7695" w:rsidP="00084655">
            <w:pPr>
              <w:widowControl/>
              <w:autoSpaceDE/>
              <w:autoSpaceDN/>
              <w:adjustRightInd/>
              <w:jc w:val="center"/>
              <w:rPr>
                <w:sz w:val="24"/>
                <w:szCs w:val="24"/>
              </w:rPr>
            </w:pPr>
            <w:r>
              <w:rPr>
                <w:sz w:val="24"/>
                <w:szCs w:val="24"/>
              </w:rPr>
              <w:t>8</w:t>
            </w:r>
            <w:r w:rsidR="00360072">
              <w:rPr>
                <w:sz w:val="24"/>
                <w:szCs w:val="24"/>
              </w:rPr>
              <w:t>/14</w:t>
            </w:r>
            <w:r w:rsidRPr="009F5C3D">
              <w:rPr>
                <w:sz w:val="24"/>
                <w:szCs w:val="24"/>
              </w:rPr>
              <w:t>00 руб.</w:t>
            </w:r>
          </w:p>
        </w:tc>
        <w:tc>
          <w:tcPr>
            <w:tcW w:w="1511" w:type="dxa"/>
            <w:vAlign w:val="center"/>
          </w:tcPr>
          <w:p w:rsidR="002E7695" w:rsidRPr="009F5C3D" w:rsidRDefault="00B20904" w:rsidP="00084655">
            <w:pPr>
              <w:widowControl/>
              <w:autoSpaceDE/>
              <w:autoSpaceDN/>
              <w:adjustRightInd/>
              <w:jc w:val="center"/>
              <w:rPr>
                <w:sz w:val="24"/>
                <w:szCs w:val="24"/>
              </w:rPr>
            </w:pPr>
            <w:r>
              <w:rPr>
                <w:sz w:val="24"/>
                <w:szCs w:val="24"/>
              </w:rPr>
              <w:t>70/122</w:t>
            </w:r>
            <w:r w:rsidR="00565109">
              <w:rPr>
                <w:sz w:val="24"/>
                <w:szCs w:val="24"/>
              </w:rPr>
              <w:t>50</w:t>
            </w:r>
            <w:r w:rsidR="002E7695" w:rsidRPr="009F5C3D">
              <w:rPr>
                <w:sz w:val="24"/>
                <w:szCs w:val="24"/>
              </w:rPr>
              <w:t xml:space="preserve"> руб.</w:t>
            </w:r>
          </w:p>
        </w:tc>
      </w:tr>
      <w:tr w:rsidR="00565109" w:rsidRPr="00610693" w:rsidTr="00C37264">
        <w:trPr>
          <w:trHeight w:val="822"/>
          <w:jc w:val="center"/>
        </w:trPr>
        <w:tc>
          <w:tcPr>
            <w:tcW w:w="817" w:type="dxa"/>
            <w:vAlign w:val="center"/>
          </w:tcPr>
          <w:p w:rsidR="00565109" w:rsidRDefault="00565109" w:rsidP="00610693">
            <w:pPr>
              <w:widowControl/>
              <w:autoSpaceDE/>
              <w:autoSpaceDN/>
              <w:adjustRightInd/>
              <w:jc w:val="center"/>
              <w:rPr>
                <w:sz w:val="24"/>
                <w:szCs w:val="24"/>
              </w:rPr>
            </w:pPr>
            <w:r>
              <w:rPr>
                <w:sz w:val="24"/>
                <w:szCs w:val="24"/>
              </w:rPr>
              <w:t>4.</w:t>
            </w:r>
          </w:p>
        </w:tc>
        <w:tc>
          <w:tcPr>
            <w:tcW w:w="2751" w:type="dxa"/>
            <w:vAlign w:val="center"/>
          </w:tcPr>
          <w:p w:rsidR="00565109" w:rsidRPr="00B20904" w:rsidRDefault="00B20904" w:rsidP="00610693">
            <w:pPr>
              <w:widowControl/>
              <w:autoSpaceDE/>
              <w:autoSpaceDN/>
              <w:adjustRightInd/>
              <w:rPr>
                <w:sz w:val="24"/>
                <w:szCs w:val="24"/>
              </w:rPr>
            </w:pPr>
            <w:r>
              <w:rPr>
                <w:sz w:val="24"/>
                <w:szCs w:val="24"/>
              </w:rPr>
              <w:t>Психологическая азбука</w:t>
            </w:r>
          </w:p>
        </w:tc>
        <w:tc>
          <w:tcPr>
            <w:tcW w:w="1437" w:type="dxa"/>
            <w:vAlign w:val="center"/>
          </w:tcPr>
          <w:p w:rsidR="00565109" w:rsidRPr="009F5C3D" w:rsidRDefault="00565109" w:rsidP="00084655">
            <w:pPr>
              <w:widowControl/>
              <w:autoSpaceDE/>
              <w:autoSpaceDN/>
              <w:adjustRightInd/>
              <w:jc w:val="center"/>
              <w:rPr>
                <w:sz w:val="24"/>
                <w:szCs w:val="24"/>
              </w:rPr>
            </w:pPr>
            <w:proofErr w:type="gramStart"/>
            <w:r>
              <w:rPr>
                <w:sz w:val="24"/>
                <w:szCs w:val="24"/>
              </w:rPr>
              <w:t>групповая</w:t>
            </w:r>
            <w:proofErr w:type="gramEnd"/>
          </w:p>
        </w:tc>
        <w:tc>
          <w:tcPr>
            <w:tcW w:w="1275" w:type="dxa"/>
            <w:vAlign w:val="center"/>
          </w:tcPr>
          <w:p w:rsidR="00565109" w:rsidRDefault="00C37264" w:rsidP="00084655">
            <w:pPr>
              <w:widowControl/>
              <w:autoSpaceDE/>
              <w:autoSpaceDN/>
              <w:adjustRightInd/>
              <w:jc w:val="center"/>
              <w:rPr>
                <w:sz w:val="24"/>
                <w:szCs w:val="24"/>
              </w:rPr>
            </w:pPr>
            <w:r>
              <w:rPr>
                <w:sz w:val="24"/>
                <w:szCs w:val="24"/>
              </w:rPr>
              <w:t>1</w:t>
            </w:r>
            <w:r w:rsidR="00360072">
              <w:rPr>
                <w:sz w:val="24"/>
                <w:szCs w:val="24"/>
              </w:rPr>
              <w:t>/35</w:t>
            </w:r>
            <w:r w:rsidR="00565109">
              <w:rPr>
                <w:sz w:val="24"/>
                <w:szCs w:val="24"/>
              </w:rPr>
              <w:t xml:space="preserve">0 </w:t>
            </w:r>
            <w:proofErr w:type="spellStart"/>
            <w:r w:rsidR="00565109">
              <w:rPr>
                <w:sz w:val="24"/>
                <w:szCs w:val="24"/>
              </w:rPr>
              <w:t>руб</w:t>
            </w:r>
            <w:proofErr w:type="spellEnd"/>
          </w:p>
        </w:tc>
        <w:tc>
          <w:tcPr>
            <w:tcW w:w="1418" w:type="dxa"/>
            <w:vAlign w:val="center"/>
          </w:tcPr>
          <w:p w:rsidR="00565109" w:rsidRPr="009F5C3D" w:rsidRDefault="00C37264" w:rsidP="00002C5E">
            <w:pPr>
              <w:widowControl/>
              <w:autoSpaceDE/>
              <w:autoSpaceDN/>
              <w:adjustRightInd/>
              <w:jc w:val="center"/>
              <w:rPr>
                <w:sz w:val="24"/>
                <w:szCs w:val="24"/>
              </w:rPr>
            </w:pPr>
            <w:r>
              <w:rPr>
                <w:sz w:val="24"/>
                <w:szCs w:val="24"/>
              </w:rPr>
              <w:t>4/7</w:t>
            </w:r>
            <w:r w:rsidR="00565109" w:rsidRPr="009F5C3D">
              <w:rPr>
                <w:sz w:val="24"/>
                <w:szCs w:val="24"/>
              </w:rPr>
              <w:t>00 руб.</w:t>
            </w:r>
          </w:p>
        </w:tc>
        <w:tc>
          <w:tcPr>
            <w:tcW w:w="1511" w:type="dxa"/>
            <w:vAlign w:val="center"/>
          </w:tcPr>
          <w:p w:rsidR="00565109" w:rsidRPr="009F5C3D" w:rsidRDefault="00C37264" w:rsidP="00002C5E">
            <w:pPr>
              <w:widowControl/>
              <w:autoSpaceDE/>
              <w:autoSpaceDN/>
              <w:adjustRightInd/>
              <w:jc w:val="center"/>
              <w:rPr>
                <w:sz w:val="24"/>
                <w:szCs w:val="24"/>
              </w:rPr>
            </w:pPr>
            <w:r>
              <w:rPr>
                <w:sz w:val="24"/>
                <w:szCs w:val="24"/>
              </w:rPr>
              <w:t>25/6125</w:t>
            </w:r>
            <w:r w:rsidR="00565109" w:rsidRPr="009F5C3D">
              <w:rPr>
                <w:sz w:val="24"/>
                <w:szCs w:val="24"/>
              </w:rPr>
              <w:t xml:space="preserve"> руб.</w:t>
            </w:r>
          </w:p>
        </w:tc>
      </w:tr>
      <w:tr w:rsidR="00C37264" w:rsidRPr="00610693" w:rsidTr="00C37264">
        <w:trPr>
          <w:trHeight w:val="822"/>
          <w:jc w:val="center"/>
        </w:trPr>
        <w:tc>
          <w:tcPr>
            <w:tcW w:w="817" w:type="dxa"/>
            <w:vAlign w:val="center"/>
          </w:tcPr>
          <w:p w:rsidR="00C37264" w:rsidRDefault="00C37264" w:rsidP="00C37264">
            <w:pPr>
              <w:widowControl/>
              <w:autoSpaceDE/>
              <w:autoSpaceDN/>
              <w:adjustRightInd/>
              <w:jc w:val="center"/>
              <w:rPr>
                <w:sz w:val="24"/>
                <w:szCs w:val="24"/>
              </w:rPr>
            </w:pPr>
            <w:r>
              <w:rPr>
                <w:sz w:val="24"/>
                <w:szCs w:val="24"/>
              </w:rPr>
              <w:t>5.</w:t>
            </w:r>
          </w:p>
        </w:tc>
        <w:tc>
          <w:tcPr>
            <w:tcW w:w="2751" w:type="dxa"/>
            <w:vAlign w:val="center"/>
          </w:tcPr>
          <w:p w:rsidR="00C37264" w:rsidRDefault="00C37264" w:rsidP="00C37264">
            <w:pPr>
              <w:widowControl/>
              <w:autoSpaceDE/>
              <w:autoSpaceDN/>
              <w:adjustRightInd/>
              <w:rPr>
                <w:sz w:val="24"/>
                <w:szCs w:val="24"/>
              </w:rPr>
            </w:pPr>
            <w:r>
              <w:rPr>
                <w:sz w:val="24"/>
                <w:szCs w:val="24"/>
              </w:rPr>
              <w:t>Я познаю мир</w:t>
            </w:r>
          </w:p>
        </w:tc>
        <w:tc>
          <w:tcPr>
            <w:tcW w:w="1437" w:type="dxa"/>
            <w:vAlign w:val="center"/>
          </w:tcPr>
          <w:p w:rsidR="00C37264" w:rsidRDefault="00C37264" w:rsidP="00C37264">
            <w:pPr>
              <w:widowControl/>
              <w:autoSpaceDE/>
              <w:autoSpaceDN/>
              <w:adjustRightInd/>
              <w:jc w:val="center"/>
              <w:rPr>
                <w:sz w:val="24"/>
                <w:szCs w:val="24"/>
              </w:rPr>
            </w:pPr>
            <w:proofErr w:type="gramStart"/>
            <w:r>
              <w:rPr>
                <w:sz w:val="24"/>
                <w:szCs w:val="24"/>
              </w:rPr>
              <w:t>групповая</w:t>
            </w:r>
            <w:proofErr w:type="gramEnd"/>
          </w:p>
        </w:tc>
        <w:tc>
          <w:tcPr>
            <w:tcW w:w="1275" w:type="dxa"/>
            <w:vAlign w:val="center"/>
          </w:tcPr>
          <w:p w:rsidR="00C37264" w:rsidRDefault="00C37264" w:rsidP="00C37264">
            <w:pPr>
              <w:widowControl/>
              <w:autoSpaceDE/>
              <w:autoSpaceDN/>
              <w:adjustRightInd/>
              <w:jc w:val="center"/>
              <w:rPr>
                <w:sz w:val="24"/>
                <w:szCs w:val="24"/>
              </w:rPr>
            </w:pPr>
            <w:r>
              <w:rPr>
                <w:sz w:val="24"/>
                <w:szCs w:val="24"/>
              </w:rPr>
              <w:t xml:space="preserve">1/350 </w:t>
            </w:r>
            <w:proofErr w:type="spellStart"/>
            <w:r>
              <w:rPr>
                <w:sz w:val="24"/>
                <w:szCs w:val="24"/>
              </w:rPr>
              <w:t>руб</w:t>
            </w:r>
            <w:proofErr w:type="spellEnd"/>
          </w:p>
        </w:tc>
        <w:tc>
          <w:tcPr>
            <w:tcW w:w="1418" w:type="dxa"/>
            <w:vAlign w:val="center"/>
          </w:tcPr>
          <w:p w:rsidR="00C37264" w:rsidRPr="009F5C3D" w:rsidRDefault="00C37264" w:rsidP="00C37264">
            <w:pPr>
              <w:widowControl/>
              <w:autoSpaceDE/>
              <w:autoSpaceDN/>
              <w:adjustRightInd/>
              <w:jc w:val="center"/>
              <w:rPr>
                <w:sz w:val="24"/>
                <w:szCs w:val="24"/>
              </w:rPr>
            </w:pPr>
            <w:r>
              <w:rPr>
                <w:sz w:val="24"/>
                <w:szCs w:val="24"/>
              </w:rPr>
              <w:t>4/7</w:t>
            </w:r>
            <w:r w:rsidRPr="009F5C3D">
              <w:rPr>
                <w:sz w:val="24"/>
                <w:szCs w:val="24"/>
              </w:rPr>
              <w:t>00 руб.</w:t>
            </w:r>
          </w:p>
        </w:tc>
        <w:tc>
          <w:tcPr>
            <w:tcW w:w="1511" w:type="dxa"/>
            <w:vAlign w:val="center"/>
          </w:tcPr>
          <w:p w:rsidR="00C37264" w:rsidRPr="009F5C3D" w:rsidRDefault="00C37264" w:rsidP="00C37264">
            <w:pPr>
              <w:widowControl/>
              <w:autoSpaceDE/>
              <w:autoSpaceDN/>
              <w:adjustRightInd/>
              <w:jc w:val="center"/>
              <w:rPr>
                <w:sz w:val="24"/>
                <w:szCs w:val="24"/>
              </w:rPr>
            </w:pPr>
            <w:r>
              <w:rPr>
                <w:sz w:val="24"/>
                <w:szCs w:val="24"/>
              </w:rPr>
              <w:t>25/6125</w:t>
            </w:r>
            <w:r w:rsidRPr="009F5C3D">
              <w:rPr>
                <w:sz w:val="24"/>
                <w:szCs w:val="24"/>
              </w:rPr>
              <w:t xml:space="preserve"> руб.</w:t>
            </w:r>
          </w:p>
        </w:tc>
      </w:tr>
      <w:tr w:rsidR="00C37264" w:rsidRPr="00610693" w:rsidTr="00C37264">
        <w:trPr>
          <w:trHeight w:val="822"/>
          <w:jc w:val="center"/>
        </w:trPr>
        <w:tc>
          <w:tcPr>
            <w:tcW w:w="817" w:type="dxa"/>
            <w:vAlign w:val="center"/>
          </w:tcPr>
          <w:p w:rsidR="00C37264" w:rsidRPr="00610693" w:rsidRDefault="00C37264" w:rsidP="00C37264">
            <w:pPr>
              <w:widowControl/>
              <w:autoSpaceDE/>
              <w:autoSpaceDN/>
              <w:adjustRightInd/>
              <w:jc w:val="center"/>
              <w:rPr>
                <w:sz w:val="24"/>
                <w:szCs w:val="24"/>
              </w:rPr>
            </w:pPr>
          </w:p>
        </w:tc>
        <w:tc>
          <w:tcPr>
            <w:tcW w:w="2751" w:type="dxa"/>
            <w:vAlign w:val="center"/>
          </w:tcPr>
          <w:p w:rsidR="00C37264" w:rsidRDefault="00C37264" w:rsidP="00C37264">
            <w:pPr>
              <w:widowControl/>
              <w:autoSpaceDE/>
              <w:autoSpaceDN/>
              <w:adjustRightInd/>
              <w:rPr>
                <w:sz w:val="24"/>
                <w:szCs w:val="24"/>
              </w:rPr>
            </w:pPr>
          </w:p>
        </w:tc>
        <w:tc>
          <w:tcPr>
            <w:tcW w:w="1437" w:type="dxa"/>
            <w:vAlign w:val="center"/>
          </w:tcPr>
          <w:p w:rsidR="00C37264" w:rsidRPr="009F5C3D" w:rsidRDefault="00C37264" w:rsidP="00C37264">
            <w:pPr>
              <w:widowControl/>
              <w:autoSpaceDE/>
              <w:autoSpaceDN/>
              <w:adjustRightInd/>
              <w:jc w:val="center"/>
              <w:rPr>
                <w:sz w:val="24"/>
                <w:szCs w:val="24"/>
              </w:rPr>
            </w:pPr>
            <w:r>
              <w:rPr>
                <w:sz w:val="24"/>
                <w:szCs w:val="24"/>
              </w:rPr>
              <w:t>Итого</w:t>
            </w:r>
          </w:p>
        </w:tc>
        <w:tc>
          <w:tcPr>
            <w:tcW w:w="1275" w:type="dxa"/>
            <w:vAlign w:val="center"/>
          </w:tcPr>
          <w:p w:rsidR="00C37264" w:rsidRPr="009F5C3D" w:rsidRDefault="00C37264" w:rsidP="00C37264">
            <w:pPr>
              <w:widowControl/>
              <w:autoSpaceDE/>
              <w:autoSpaceDN/>
              <w:adjustRightInd/>
              <w:jc w:val="center"/>
              <w:rPr>
                <w:sz w:val="24"/>
                <w:szCs w:val="24"/>
              </w:rPr>
            </w:pPr>
            <w:r>
              <w:rPr>
                <w:sz w:val="24"/>
                <w:szCs w:val="24"/>
              </w:rPr>
              <w:t>1400 руб.</w:t>
            </w:r>
          </w:p>
        </w:tc>
        <w:tc>
          <w:tcPr>
            <w:tcW w:w="1418" w:type="dxa"/>
            <w:vAlign w:val="center"/>
          </w:tcPr>
          <w:p w:rsidR="00C37264" w:rsidRPr="009F5C3D" w:rsidRDefault="00C37264" w:rsidP="00C37264">
            <w:pPr>
              <w:widowControl/>
              <w:autoSpaceDE/>
              <w:autoSpaceDN/>
              <w:adjustRightInd/>
              <w:jc w:val="center"/>
              <w:rPr>
                <w:sz w:val="24"/>
                <w:szCs w:val="24"/>
              </w:rPr>
            </w:pPr>
            <w:r>
              <w:rPr>
                <w:sz w:val="24"/>
                <w:szCs w:val="24"/>
              </w:rPr>
              <w:t>5600 руб.</w:t>
            </w:r>
          </w:p>
        </w:tc>
        <w:tc>
          <w:tcPr>
            <w:tcW w:w="1511" w:type="dxa"/>
            <w:vAlign w:val="center"/>
          </w:tcPr>
          <w:p w:rsidR="00C37264" w:rsidRPr="009F5C3D" w:rsidRDefault="00C37264" w:rsidP="00C37264">
            <w:pPr>
              <w:widowControl/>
              <w:autoSpaceDE/>
              <w:autoSpaceDN/>
              <w:adjustRightInd/>
              <w:jc w:val="center"/>
              <w:rPr>
                <w:sz w:val="24"/>
                <w:szCs w:val="24"/>
              </w:rPr>
            </w:pPr>
            <w:r>
              <w:rPr>
                <w:sz w:val="24"/>
                <w:szCs w:val="24"/>
              </w:rPr>
              <w:t>49000руб</w:t>
            </w:r>
          </w:p>
        </w:tc>
      </w:tr>
    </w:tbl>
    <w:p w:rsidR="00610693" w:rsidRPr="00610693" w:rsidRDefault="00610693" w:rsidP="00610693">
      <w:pPr>
        <w:widowControl/>
        <w:autoSpaceDE/>
        <w:autoSpaceDN/>
        <w:adjustRightInd/>
        <w:ind w:left="567"/>
        <w:jc w:val="center"/>
        <w:rPr>
          <w:b/>
          <w:sz w:val="24"/>
          <w:szCs w:val="24"/>
        </w:rPr>
      </w:pPr>
    </w:p>
    <w:p w:rsidR="00610693" w:rsidRPr="00610693" w:rsidRDefault="00610693" w:rsidP="00610693">
      <w:pPr>
        <w:widowControl/>
        <w:autoSpaceDE/>
        <w:autoSpaceDN/>
        <w:adjustRightInd/>
        <w:ind w:left="567"/>
        <w:jc w:val="center"/>
        <w:rPr>
          <w:b/>
          <w:sz w:val="24"/>
          <w:szCs w:val="24"/>
        </w:rPr>
      </w:pPr>
    </w:p>
    <w:p w:rsidR="00610693" w:rsidRPr="00610693" w:rsidRDefault="00610693" w:rsidP="00610693">
      <w:pPr>
        <w:widowControl/>
        <w:autoSpaceDE/>
        <w:autoSpaceDN/>
        <w:adjustRightInd/>
        <w:ind w:left="567"/>
        <w:jc w:val="center"/>
        <w:rPr>
          <w:b/>
          <w:sz w:val="24"/>
          <w:szCs w:val="24"/>
        </w:rPr>
      </w:pPr>
    </w:p>
    <w:p w:rsidR="00610693" w:rsidRPr="00610693" w:rsidRDefault="00610693" w:rsidP="00610693">
      <w:pPr>
        <w:widowControl/>
        <w:autoSpaceDE/>
        <w:autoSpaceDN/>
        <w:adjustRightInd/>
        <w:ind w:left="567"/>
        <w:jc w:val="center"/>
        <w:rPr>
          <w:b/>
          <w:sz w:val="24"/>
          <w:szCs w:val="24"/>
        </w:rPr>
      </w:pPr>
    </w:p>
    <w:p w:rsidR="00610693" w:rsidRPr="00610693" w:rsidRDefault="00610693" w:rsidP="00610693">
      <w:pPr>
        <w:widowControl/>
        <w:autoSpaceDE/>
        <w:autoSpaceDN/>
        <w:adjustRightInd/>
        <w:ind w:left="567"/>
        <w:jc w:val="center"/>
        <w:rPr>
          <w:b/>
          <w:sz w:val="24"/>
          <w:szCs w:val="24"/>
        </w:rPr>
      </w:pPr>
    </w:p>
    <w:p w:rsidR="00610693" w:rsidRPr="00610693" w:rsidRDefault="00610693" w:rsidP="00610693">
      <w:pPr>
        <w:widowControl/>
        <w:autoSpaceDE/>
        <w:autoSpaceDN/>
        <w:adjustRightInd/>
        <w:ind w:left="567"/>
        <w:jc w:val="center"/>
        <w:rPr>
          <w:b/>
          <w:sz w:val="24"/>
          <w:szCs w:val="24"/>
        </w:rPr>
      </w:pPr>
    </w:p>
    <w:p w:rsidR="00610693" w:rsidRPr="00610693" w:rsidRDefault="00610693" w:rsidP="00610693">
      <w:pPr>
        <w:widowControl/>
        <w:autoSpaceDE/>
        <w:autoSpaceDN/>
        <w:adjustRightInd/>
        <w:ind w:left="567"/>
        <w:jc w:val="center"/>
        <w:rPr>
          <w:b/>
          <w:sz w:val="24"/>
          <w:szCs w:val="24"/>
        </w:rPr>
      </w:pPr>
    </w:p>
    <w:p w:rsidR="00610693" w:rsidRPr="00610693" w:rsidRDefault="00610693" w:rsidP="00610693">
      <w:pPr>
        <w:widowControl/>
        <w:autoSpaceDE/>
        <w:autoSpaceDN/>
        <w:adjustRightInd/>
        <w:ind w:left="567"/>
        <w:rPr>
          <w:b/>
          <w:sz w:val="24"/>
          <w:szCs w:val="24"/>
        </w:rPr>
      </w:pPr>
    </w:p>
    <w:p w:rsidR="00610693" w:rsidRPr="00610693" w:rsidRDefault="00610693" w:rsidP="00610693">
      <w:pPr>
        <w:widowControl/>
        <w:autoSpaceDE/>
        <w:autoSpaceDN/>
        <w:adjustRightInd/>
        <w:ind w:left="567"/>
        <w:rPr>
          <w:b/>
          <w:sz w:val="24"/>
          <w:szCs w:val="24"/>
        </w:rPr>
      </w:pPr>
    </w:p>
    <w:p w:rsidR="00610693" w:rsidRPr="00BE7531" w:rsidRDefault="00610693" w:rsidP="00180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sectPr w:rsidR="00610693" w:rsidRPr="00BE7531" w:rsidSect="00610693">
      <w:pgSz w:w="11906" w:h="16838"/>
      <w:pgMar w:top="851" w:right="567"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61B" w:rsidRDefault="001E261B" w:rsidP="00D62488">
      <w:r>
        <w:separator/>
      </w:r>
    </w:p>
  </w:endnote>
  <w:endnote w:type="continuationSeparator" w:id="0">
    <w:p w:rsidR="001E261B" w:rsidRDefault="001E261B" w:rsidP="00D6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295740"/>
      <w:docPartObj>
        <w:docPartGallery w:val="Page Numbers (Bottom of Page)"/>
        <w:docPartUnique/>
      </w:docPartObj>
    </w:sdtPr>
    <w:sdtEndPr/>
    <w:sdtContent>
      <w:p w:rsidR="00D62488" w:rsidRDefault="00D62488">
        <w:pPr>
          <w:pStyle w:val="af9"/>
          <w:jc w:val="center"/>
        </w:pPr>
        <w:r>
          <w:fldChar w:fldCharType="begin"/>
        </w:r>
        <w:r>
          <w:instrText>PAGE   \* MERGEFORMAT</w:instrText>
        </w:r>
        <w:r>
          <w:fldChar w:fldCharType="separate"/>
        </w:r>
        <w:r w:rsidR="001009A8">
          <w:rPr>
            <w:noProof/>
          </w:rPr>
          <w:t>5</w:t>
        </w:r>
        <w:r>
          <w:fldChar w:fldCharType="end"/>
        </w:r>
      </w:p>
    </w:sdtContent>
  </w:sdt>
  <w:p w:rsidR="00D62488" w:rsidRDefault="00D6248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61B" w:rsidRDefault="001E261B" w:rsidP="00D62488">
      <w:r>
        <w:separator/>
      </w:r>
    </w:p>
  </w:footnote>
  <w:footnote w:type="continuationSeparator" w:id="0">
    <w:p w:rsidR="001E261B" w:rsidRDefault="001E261B" w:rsidP="00D62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2"/>
    <w:lvl w:ilvl="0">
      <w:start w:val="10"/>
      <w:numFmt w:val="decimal"/>
      <w:lvlText w:val="%1"/>
      <w:lvlJc w:val="left"/>
      <w:pPr>
        <w:ind w:left="975" w:hanging="975"/>
      </w:pPr>
      <w:rPr>
        <w:rFonts w:cs="Times New Roman"/>
      </w:rPr>
    </w:lvl>
    <w:lvl w:ilvl="1">
      <w:start w:val="40"/>
      <w:numFmt w:val="decimal"/>
      <w:lvlText w:val="%1.%2"/>
      <w:lvlJc w:val="left"/>
      <w:pPr>
        <w:ind w:left="975" w:hanging="975"/>
      </w:pPr>
      <w:rPr>
        <w:rFonts w:cs="Times New Roman"/>
      </w:rPr>
    </w:lvl>
    <w:lvl w:ilvl="2">
      <w:start w:val="14"/>
      <w:numFmt w:val="decimal"/>
      <w:lvlText w:val="%1.%2.%3"/>
      <w:lvlJc w:val="left"/>
      <w:pPr>
        <w:ind w:left="975" w:hanging="975"/>
      </w:pPr>
      <w:rPr>
        <w:rFonts w:cs="Times New Roman"/>
      </w:rPr>
    </w:lvl>
    <w:lvl w:ilvl="3">
      <w:start w:val="10"/>
      <w:numFmt w:val="decimal"/>
      <w:lvlText w:val="%1.%2.%3.%4"/>
      <w:lvlJc w:val="left"/>
      <w:pPr>
        <w:ind w:left="975" w:hanging="975"/>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
    <w:nsid w:val="00000002"/>
    <w:multiLevelType w:val="multilevel"/>
    <w:tmpl w:val="00000002"/>
    <w:name w:val="RTF_Num 3"/>
    <w:lvl w:ilvl="0">
      <w:start w:val="10"/>
      <w:numFmt w:val="decimal"/>
      <w:lvlText w:val="%1"/>
      <w:lvlJc w:val="left"/>
      <w:pPr>
        <w:ind w:left="975" w:hanging="975"/>
      </w:pPr>
      <w:rPr>
        <w:rFonts w:cs="Times New Roman"/>
      </w:rPr>
    </w:lvl>
    <w:lvl w:ilvl="1">
      <w:start w:val="40"/>
      <w:numFmt w:val="decimal"/>
      <w:lvlText w:val="%1.%2"/>
      <w:lvlJc w:val="left"/>
      <w:pPr>
        <w:ind w:left="975" w:hanging="975"/>
      </w:pPr>
      <w:rPr>
        <w:rFonts w:cs="Times New Roman"/>
      </w:rPr>
    </w:lvl>
    <w:lvl w:ilvl="2">
      <w:start w:val="14"/>
      <w:numFmt w:val="decimal"/>
      <w:lvlText w:val="%1.%2.%3"/>
      <w:lvlJc w:val="left"/>
      <w:pPr>
        <w:ind w:left="975" w:hanging="975"/>
      </w:pPr>
      <w:rPr>
        <w:rFonts w:cs="Times New Roman"/>
      </w:rPr>
    </w:lvl>
    <w:lvl w:ilvl="3">
      <w:start w:val="10"/>
      <w:numFmt w:val="decimal"/>
      <w:lvlText w:val="%1.%2.%3.%4"/>
      <w:lvlJc w:val="left"/>
      <w:pPr>
        <w:ind w:left="975" w:hanging="975"/>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nsid w:val="00000003"/>
    <w:multiLevelType w:val="multilevel"/>
    <w:tmpl w:val="00000003"/>
    <w:name w:val="RTF_Num 4"/>
    <w:lvl w:ilvl="0">
      <w:start w:val="10"/>
      <w:numFmt w:val="decimal"/>
      <w:lvlText w:val="%1"/>
      <w:lvlJc w:val="left"/>
      <w:pPr>
        <w:ind w:left="975" w:hanging="975"/>
      </w:pPr>
      <w:rPr>
        <w:rFonts w:cs="Times New Roman"/>
      </w:rPr>
    </w:lvl>
    <w:lvl w:ilvl="1">
      <w:start w:val="40"/>
      <w:numFmt w:val="decimal"/>
      <w:lvlText w:val="%1.%2"/>
      <w:lvlJc w:val="left"/>
      <w:pPr>
        <w:ind w:left="975" w:hanging="975"/>
      </w:pPr>
      <w:rPr>
        <w:rFonts w:cs="Times New Roman"/>
      </w:rPr>
    </w:lvl>
    <w:lvl w:ilvl="2">
      <w:start w:val="14"/>
      <w:numFmt w:val="decimal"/>
      <w:lvlText w:val="%1.%2.%3"/>
      <w:lvlJc w:val="left"/>
      <w:pPr>
        <w:ind w:left="975" w:hanging="975"/>
      </w:pPr>
      <w:rPr>
        <w:rFonts w:cs="Times New Roman"/>
      </w:rPr>
    </w:lvl>
    <w:lvl w:ilvl="3">
      <w:start w:val="10"/>
      <w:numFmt w:val="decimal"/>
      <w:lvlText w:val="%1.%2.%3.%4"/>
      <w:lvlJc w:val="left"/>
      <w:pPr>
        <w:ind w:left="975" w:hanging="975"/>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00000004"/>
    <w:multiLevelType w:val="multilevel"/>
    <w:tmpl w:val="00000004"/>
    <w:name w:val="RTF_Num 5"/>
    <w:lvl w:ilvl="0">
      <w:start w:val="10"/>
      <w:numFmt w:val="decimal"/>
      <w:lvlText w:val="%1"/>
      <w:lvlJc w:val="left"/>
      <w:pPr>
        <w:ind w:left="1080" w:hanging="1080"/>
      </w:pPr>
      <w:rPr>
        <w:rFonts w:cs="Times New Roman"/>
      </w:rPr>
    </w:lvl>
    <w:lvl w:ilvl="1">
      <w:start w:val="40"/>
      <w:numFmt w:val="decimal"/>
      <w:lvlText w:val="%1.%2"/>
      <w:lvlJc w:val="left"/>
      <w:pPr>
        <w:ind w:left="1080" w:hanging="1080"/>
      </w:pPr>
      <w:rPr>
        <w:rFonts w:cs="Times New Roman"/>
      </w:rPr>
    </w:lvl>
    <w:lvl w:ilvl="2">
      <w:start w:val="14"/>
      <w:numFmt w:val="decimal"/>
      <w:lvlText w:val="%1.%2.%3"/>
      <w:lvlJc w:val="left"/>
      <w:pPr>
        <w:ind w:left="1080" w:hanging="1080"/>
      </w:pPr>
      <w:rPr>
        <w:rFonts w:cs="Times New Roman"/>
      </w:rPr>
    </w:lvl>
    <w:lvl w:ilvl="3">
      <w:start w:val="10"/>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nsid w:val="00000005"/>
    <w:multiLevelType w:val="multilevel"/>
    <w:tmpl w:val="00000005"/>
    <w:name w:val="RTF_Num 7"/>
    <w:lvl w:ilvl="0">
      <w:start w:val="9"/>
      <w:numFmt w:val="decimal"/>
      <w:lvlText w:val="%1"/>
      <w:lvlJc w:val="left"/>
      <w:pPr>
        <w:ind w:left="1035" w:hanging="1035"/>
      </w:pPr>
      <w:rPr>
        <w:rFonts w:cs="Times New Roman"/>
      </w:rPr>
    </w:lvl>
    <w:lvl w:ilvl="1">
      <w:numFmt w:val="decimal"/>
      <w:lvlText w:val="%1.%2"/>
      <w:lvlJc w:val="left"/>
      <w:pPr>
        <w:ind w:left="1035" w:hanging="1035"/>
      </w:pPr>
      <w:rPr>
        <w:rFonts w:cs="Times New Roman"/>
      </w:rPr>
    </w:lvl>
    <w:lvl w:ilvl="2">
      <w:start w:val="12"/>
      <w:numFmt w:val="decimal"/>
      <w:lvlText w:val="%1.%2.%3"/>
      <w:lvlJc w:val="left"/>
      <w:pPr>
        <w:ind w:left="1035" w:hanging="1035"/>
      </w:pPr>
      <w:rPr>
        <w:rFonts w:cs="Times New Roman"/>
      </w:rPr>
    </w:lvl>
    <w:lvl w:ilvl="3">
      <w:start w:val="10"/>
      <w:numFmt w:val="decimal"/>
      <w:lvlText w:val="%1.%2.%3.%4"/>
      <w:lvlJc w:val="left"/>
      <w:pPr>
        <w:ind w:left="1035" w:hanging="1035"/>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nsid w:val="00000006"/>
    <w:multiLevelType w:val="multilevel"/>
    <w:tmpl w:val="00000006"/>
    <w:name w:val="RTF_Num 8"/>
    <w:lvl w:ilvl="0">
      <w:start w:val="10"/>
      <w:numFmt w:val="decimal"/>
      <w:lvlText w:val="%1"/>
      <w:lvlJc w:val="left"/>
      <w:pPr>
        <w:ind w:left="975" w:hanging="975"/>
      </w:pPr>
      <w:rPr>
        <w:rFonts w:cs="Times New Roman"/>
      </w:rPr>
    </w:lvl>
    <w:lvl w:ilvl="1">
      <w:start w:val="40"/>
      <w:numFmt w:val="decimal"/>
      <w:lvlText w:val="%1.%2"/>
      <w:lvlJc w:val="left"/>
      <w:pPr>
        <w:ind w:left="975" w:hanging="975"/>
      </w:pPr>
      <w:rPr>
        <w:rFonts w:cs="Times New Roman"/>
      </w:rPr>
    </w:lvl>
    <w:lvl w:ilvl="2">
      <w:start w:val="14"/>
      <w:numFmt w:val="decimal"/>
      <w:lvlText w:val="%1.%2.%3"/>
      <w:lvlJc w:val="left"/>
      <w:pPr>
        <w:ind w:left="975" w:hanging="975"/>
      </w:pPr>
      <w:rPr>
        <w:rFonts w:cs="Times New Roman"/>
      </w:rPr>
    </w:lvl>
    <w:lvl w:ilvl="3">
      <w:start w:val="10"/>
      <w:numFmt w:val="decimal"/>
      <w:lvlText w:val="%1.%2.%3.%4"/>
      <w:lvlJc w:val="left"/>
      <w:pPr>
        <w:ind w:left="975" w:hanging="975"/>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6">
    <w:nsid w:val="0CE27137"/>
    <w:multiLevelType w:val="hybridMultilevel"/>
    <w:tmpl w:val="3EF0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A134A8"/>
    <w:multiLevelType w:val="hybridMultilevel"/>
    <w:tmpl w:val="A6EC2F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4270A18"/>
    <w:multiLevelType w:val="hybridMultilevel"/>
    <w:tmpl w:val="BCEE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630A1F"/>
    <w:multiLevelType w:val="hybridMultilevel"/>
    <w:tmpl w:val="F0022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DA"/>
    <w:rsid w:val="00027F0A"/>
    <w:rsid w:val="000334B7"/>
    <w:rsid w:val="00066BD4"/>
    <w:rsid w:val="000A26BA"/>
    <w:rsid w:val="000B01FB"/>
    <w:rsid w:val="001009A8"/>
    <w:rsid w:val="00121335"/>
    <w:rsid w:val="00150AE8"/>
    <w:rsid w:val="00153DB0"/>
    <w:rsid w:val="00174BCF"/>
    <w:rsid w:val="001800E0"/>
    <w:rsid w:val="00187A39"/>
    <w:rsid w:val="00194A3F"/>
    <w:rsid w:val="001B0C7B"/>
    <w:rsid w:val="001B7E62"/>
    <w:rsid w:val="001C398F"/>
    <w:rsid w:val="001E261B"/>
    <w:rsid w:val="001E2638"/>
    <w:rsid w:val="002151FD"/>
    <w:rsid w:val="00233F02"/>
    <w:rsid w:val="002402DD"/>
    <w:rsid w:val="00276BD3"/>
    <w:rsid w:val="002D2369"/>
    <w:rsid w:val="002E56E3"/>
    <w:rsid w:val="002E7695"/>
    <w:rsid w:val="002F711F"/>
    <w:rsid w:val="003140B8"/>
    <w:rsid w:val="00314D51"/>
    <w:rsid w:val="0032291A"/>
    <w:rsid w:val="0033622D"/>
    <w:rsid w:val="00355A57"/>
    <w:rsid w:val="00360072"/>
    <w:rsid w:val="0039337D"/>
    <w:rsid w:val="003D75A1"/>
    <w:rsid w:val="00426211"/>
    <w:rsid w:val="00495271"/>
    <w:rsid w:val="00497CDB"/>
    <w:rsid w:val="004D0A4B"/>
    <w:rsid w:val="004F079B"/>
    <w:rsid w:val="004F79E9"/>
    <w:rsid w:val="00531862"/>
    <w:rsid w:val="00565109"/>
    <w:rsid w:val="005704D6"/>
    <w:rsid w:val="005971CC"/>
    <w:rsid w:val="005E152D"/>
    <w:rsid w:val="00610693"/>
    <w:rsid w:val="00623BF7"/>
    <w:rsid w:val="00657D77"/>
    <w:rsid w:val="00675A75"/>
    <w:rsid w:val="006A22F3"/>
    <w:rsid w:val="006C2A94"/>
    <w:rsid w:val="006D6497"/>
    <w:rsid w:val="007375EA"/>
    <w:rsid w:val="007A4748"/>
    <w:rsid w:val="007F251C"/>
    <w:rsid w:val="007F2A29"/>
    <w:rsid w:val="00804A1C"/>
    <w:rsid w:val="00841E52"/>
    <w:rsid w:val="008440AC"/>
    <w:rsid w:val="00860DFC"/>
    <w:rsid w:val="00872478"/>
    <w:rsid w:val="008747C2"/>
    <w:rsid w:val="00894233"/>
    <w:rsid w:val="008A1B37"/>
    <w:rsid w:val="008B13F8"/>
    <w:rsid w:val="008C0AF3"/>
    <w:rsid w:val="008D4954"/>
    <w:rsid w:val="008F7594"/>
    <w:rsid w:val="00926DF6"/>
    <w:rsid w:val="00960125"/>
    <w:rsid w:val="00983972"/>
    <w:rsid w:val="00987D20"/>
    <w:rsid w:val="009A65DC"/>
    <w:rsid w:val="009F5729"/>
    <w:rsid w:val="009F5C3D"/>
    <w:rsid w:val="00A0066D"/>
    <w:rsid w:val="00A206BD"/>
    <w:rsid w:val="00AB259A"/>
    <w:rsid w:val="00AB4F0A"/>
    <w:rsid w:val="00AB78CC"/>
    <w:rsid w:val="00AE65AE"/>
    <w:rsid w:val="00B112B4"/>
    <w:rsid w:val="00B20904"/>
    <w:rsid w:val="00B34BF7"/>
    <w:rsid w:val="00B45EDB"/>
    <w:rsid w:val="00BB1385"/>
    <w:rsid w:val="00BB4787"/>
    <w:rsid w:val="00BE08B9"/>
    <w:rsid w:val="00BE7531"/>
    <w:rsid w:val="00BF4629"/>
    <w:rsid w:val="00C13E64"/>
    <w:rsid w:val="00C2201D"/>
    <w:rsid w:val="00C33EBE"/>
    <w:rsid w:val="00C37264"/>
    <w:rsid w:val="00C54E05"/>
    <w:rsid w:val="00C74E26"/>
    <w:rsid w:val="00C900DF"/>
    <w:rsid w:val="00CC0E16"/>
    <w:rsid w:val="00CD0408"/>
    <w:rsid w:val="00CD72D1"/>
    <w:rsid w:val="00CE7023"/>
    <w:rsid w:val="00D07456"/>
    <w:rsid w:val="00D16EBA"/>
    <w:rsid w:val="00D21FA2"/>
    <w:rsid w:val="00D25DCE"/>
    <w:rsid w:val="00D34CB2"/>
    <w:rsid w:val="00D474AE"/>
    <w:rsid w:val="00D62488"/>
    <w:rsid w:val="00DA0ADB"/>
    <w:rsid w:val="00DB7269"/>
    <w:rsid w:val="00DE418B"/>
    <w:rsid w:val="00E057BE"/>
    <w:rsid w:val="00E417C5"/>
    <w:rsid w:val="00E504B7"/>
    <w:rsid w:val="00EB1CD1"/>
    <w:rsid w:val="00EB68C0"/>
    <w:rsid w:val="00EC7FAE"/>
    <w:rsid w:val="00ED3022"/>
    <w:rsid w:val="00EE1DFE"/>
    <w:rsid w:val="00F01213"/>
    <w:rsid w:val="00F072B3"/>
    <w:rsid w:val="00F14A0E"/>
    <w:rsid w:val="00F448DA"/>
    <w:rsid w:val="00F50D88"/>
    <w:rsid w:val="00F56472"/>
    <w:rsid w:val="00FC3A71"/>
    <w:rsid w:val="00FE19B6"/>
    <w:rsid w:val="00FF18D6"/>
    <w:rsid w:val="00FF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9CADB-D6CF-449C-8A26-12A3D3B2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F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F46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A0ADB"/>
    <w:pPr>
      <w:spacing w:before="150" w:after="150"/>
      <w:outlineLvl w:val="1"/>
    </w:pPr>
    <w:rPr>
      <w:b/>
      <w:bCs/>
      <w:color w:val="5A7D4F"/>
      <w:sz w:val="30"/>
      <w:szCs w:val="30"/>
    </w:rPr>
  </w:style>
  <w:style w:type="paragraph" w:styleId="3">
    <w:name w:val="heading 3"/>
    <w:basedOn w:val="a"/>
    <w:next w:val="a"/>
    <w:link w:val="30"/>
    <w:qFormat/>
    <w:rsid w:val="00EC7FAE"/>
    <w:pPr>
      <w:keepNext/>
      <w:outlineLvl w:val="2"/>
    </w:pPr>
    <w:rPr>
      <w:b/>
      <w:bCs/>
      <w:sz w:val="24"/>
      <w:szCs w:val="24"/>
    </w:rPr>
  </w:style>
  <w:style w:type="paragraph" w:styleId="4">
    <w:name w:val="heading 4"/>
    <w:basedOn w:val="a"/>
    <w:next w:val="a"/>
    <w:link w:val="40"/>
    <w:qFormat/>
    <w:rsid w:val="00EC7FAE"/>
    <w:pPr>
      <w:keepNext/>
      <w:jc w:val="center"/>
      <w:outlineLvl w:val="3"/>
    </w:pPr>
    <w:rPr>
      <w:b/>
      <w:bCs/>
      <w:sz w:val="18"/>
      <w:szCs w:val="18"/>
      <w:u w:val="single"/>
    </w:rPr>
  </w:style>
  <w:style w:type="paragraph" w:styleId="5">
    <w:name w:val="heading 5"/>
    <w:basedOn w:val="a"/>
    <w:next w:val="a"/>
    <w:link w:val="50"/>
    <w:qFormat/>
    <w:rsid w:val="00EC7FAE"/>
    <w:pPr>
      <w:keepNext/>
      <w:autoSpaceDE/>
      <w:outlineLvl w:val="4"/>
    </w:pPr>
    <w:rPr>
      <w:sz w:val="24"/>
      <w:szCs w:val="24"/>
    </w:rPr>
  </w:style>
  <w:style w:type="paragraph" w:styleId="6">
    <w:name w:val="heading 6"/>
    <w:basedOn w:val="a"/>
    <w:next w:val="a"/>
    <w:link w:val="60"/>
    <w:qFormat/>
    <w:rsid w:val="00EC7FAE"/>
    <w:pPr>
      <w:keepNext/>
      <w:jc w:val="center"/>
      <w:outlineLvl w:val="5"/>
    </w:pPr>
    <w:rPr>
      <w:b/>
      <w:bCs/>
      <w:u w:val="single"/>
    </w:rPr>
  </w:style>
  <w:style w:type="paragraph" w:styleId="7">
    <w:name w:val="heading 7"/>
    <w:basedOn w:val="a"/>
    <w:next w:val="a"/>
    <w:link w:val="70"/>
    <w:qFormat/>
    <w:rsid w:val="00EC7FAE"/>
    <w:pPr>
      <w:keepNext/>
      <w:jc w:val="center"/>
      <w:outlineLvl w:val="6"/>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A0E"/>
    <w:rPr>
      <w:rFonts w:ascii="Tahoma" w:hAnsi="Tahoma" w:cs="Tahoma"/>
      <w:sz w:val="16"/>
      <w:szCs w:val="16"/>
    </w:rPr>
  </w:style>
  <w:style w:type="character" w:customStyle="1" w:styleId="a4">
    <w:name w:val="Текст выноски Знак"/>
    <w:basedOn w:val="a0"/>
    <w:link w:val="a3"/>
    <w:uiPriority w:val="99"/>
    <w:semiHidden/>
    <w:rsid w:val="00F14A0E"/>
    <w:rPr>
      <w:rFonts w:ascii="Tahoma" w:hAnsi="Tahoma" w:cs="Tahoma"/>
      <w:sz w:val="16"/>
      <w:szCs w:val="16"/>
    </w:rPr>
  </w:style>
  <w:style w:type="character" w:customStyle="1" w:styleId="20">
    <w:name w:val="Заголовок 2 Знак"/>
    <w:basedOn w:val="a0"/>
    <w:link w:val="2"/>
    <w:uiPriority w:val="9"/>
    <w:rsid w:val="00DA0ADB"/>
    <w:rPr>
      <w:rFonts w:ascii="Times New Roman" w:eastAsia="Times New Roman" w:hAnsi="Times New Roman" w:cs="Times New Roman"/>
      <w:b/>
      <w:bCs/>
      <w:color w:val="5A7D4F"/>
      <w:sz w:val="30"/>
      <w:szCs w:val="30"/>
      <w:lang w:eastAsia="ru-RU"/>
    </w:rPr>
  </w:style>
  <w:style w:type="character" w:styleId="a5">
    <w:name w:val="Hyperlink"/>
    <w:basedOn w:val="a0"/>
    <w:unhideWhenUsed/>
    <w:rsid w:val="00DA0ADB"/>
    <w:rPr>
      <w:strike w:val="0"/>
      <w:dstrike w:val="0"/>
      <w:color w:val="5A7D4F"/>
      <w:u w:val="none"/>
      <w:effect w:val="none"/>
    </w:rPr>
  </w:style>
  <w:style w:type="paragraph" w:styleId="a6">
    <w:name w:val="Normal (Web)"/>
    <w:basedOn w:val="a"/>
    <w:uiPriority w:val="99"/>
    <w:semiHidden/>
    <w:unhideWhenUsed/>
    <w:rsid w:val="00DA0ADB"/>
    <w:pPr>
      <w:spacing w:before="120" w:after="216"/>
    </w:pPr>
    <w:rPr>
      <w:sz w:val="24"/>
      <w:szCs w:val="24"/>
    </w:rPr>
  </w:style>
  <w:style w:type="paragraph" w:customStyle="1" w:styleId="rtecenter">
    <w:name w:val="rtecenter"/>
    <w:basedOn w:val="a"/>
    <w:rsid w:val="00DA0ADB"/>
    <w:pPr>
      <w:spacing w:before="120" w:after="216"/>
      <w:jc w:val="center"/>
    </w:pPr>
    <w:rPr>
      <w:sz w:val="24"/>
      <w:szCs w:val="24"/>
    </w:rPr>
  </w:style>
  <w:style w:type="paragraph" w:styleId="z-">
    <w:name w:val="HTML Top of Form"/>
    <w:basedOn w:val="a"/>
    <w:next w:val="a"/>
    <w:link w:val="z-0"/>
    <w:hidden/>
    <w:uiPriority w:val="99"/>
    <w:semiHidden/>
    <w:unhideWhenUsed/>
    <w:rsid w:val="00DA0AD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A0ADB"/>
    <w:rPr>
      <w:rFonts w:ascii="Arial" w:eastAsia="Times New Roman" w:hAnsi="Arial" w:cs="Arial"/>
      <w:vanish/>
      <w:sz w:val="16"/>
      <w:szCs w:val="16"/>
      <w:lang w:eastAsia="ru-RU"/>
    </w:rPr>
  </w:style>
  <w:style w:type="character" w:customStyle="1" w:styleId="form-required1">
    <w:name w:val="form-required1"/>
    <w:basedOn w:val="a0"/>
    <w:rsid w:val="00DA0ADB"/>
    <w:rPr>
      <w:color w:val="FF0000"/>
    </w:rPr>
  </w:style>
  <w:style w:type="paragraph" w:styleId="z-1">
    <w:name w:val="HTML Bottom of Form"/>
    <w:basedOn w:val="a"/>
    <w:next w:val="a"/>
    <w:link w:val="z-2"/>
    <w:hidden/>
    <w:uiPriority w:val="99"/>
    <w:semiHidden/>
    <w:unhideWhenUsed/>
    <w:rsid w:val="00DA0AD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A0ADB"/>
    <w:rPr>
      <w:rFonts w:ascii="Arial" w:eastAsia="Times New Roman" w:hAnsi="Arial" w:cs="Arial"/>
      <w:vanish/>
      <w:sz w:val="16"/>
      <w:szCs w:val="16"/>
      <w:lang w:eastAsia="ru-RU"/>
    </w:rPr>
  </w:style>
  <w:style w:type="table" w:styleId="a7">
    <w:name w:val="Table Grid"/>
    <w:basedOn w:val="a1"/>
    <w:rsid w:val="006C2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F46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EC7FA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EC7FAE"/>
    <w:rPr>
      <w:rFonts w:ascii="Times New Roman" w:eastAsia="Times New Roman" w:hAnsi="Times New Roman" w:cs="Times New Roman"/>
      <w:b/>
      <w:bCs/>
      <w:sz w:val="18"/>
      <w:szCs w:val="18"/>
      <w:u w:val="single"/>
      <w:lang w:eastAsia="ru-RU"/>
    </w:rPr>
  </w:style>
  <w:style w:type="character" w:customStyle="1" w:styleId="50">
    <w:name w:val="Заголовок 5 Знак"/>
    <w:basedOn w:val="a0"/>
    <w:link w:val="5"/>
    <w:rsid w:val="00EC7FAE"/>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C7FAE"/>
    <w:rPr>
      <w:rFonts w:ascii="Times New Roman" w:eastAsia="Times New Roman" w:hAnsi="Times New Roman" w:cs="Times New Roman"/>
      <w:b/>
      <w:bCs/>
      <w:sz w:val="20"/>
      <w:szCs w:val="20"/>
      <w:u w:val="single"/>
      <w:lang w:eastAsia="ru-RU"/>
    </w:rPr>
  </w:style>
  <w:style w:type="character" w:customStyle="1" w:styleId="70">
    <w:name w:val="Заголовок 7 Знак"/>
    <w:basedOn w:val="a0"/>
    <w:link w:val="7"/>
    <w:rsid w:val="00EC7FAE"/>
    <w:rPr>
      <w:rFonts w:ascii="Times New Roman" w:eastAsia="Times New Roman" w:hAnsi="Times New Roman" w:cs="Times New Roman"/>
      <w:sz w:val="36"/>
      <w:szCs w:val="36"/>
      <w:lang w:eastAsia="ru-RU"/>
    </w:rPr>
  </w:style>
  <w:style w:type="paragraph" w:styleId="a8">
    <w:name w:val="Title"/>
    <w:basedOn w:val="a"/>
    <w:next w:val="a9"/>
    <w:link w:val="aa"/>
    <w:qFormat/>
    <w:rsid w:val="00EC7FAE"/>
    <w:pPr>
      <w:keepNext/>
      <w:spacing w:before="240" w:after="120"/>
    </w:pPr>
    <w:rPr>
      <w:rFonts w:ascii="Arial" w:hAnsi="Arial" w:cs="Arial"/>
      <w:sz w:val="28"/>
      <w:szCs w:val="28"/>
    </w:rPr>
  </w:style>
  <w:style w:type="character" w:customStyle="1" w:styleId="aa">
    <w:name w:val="Название Знак"/>
    <w:basedOn w:val="a0"/>
    <w:link w:val="a8"/>
    <w:rsid w:val="00EC7FAE"/>
    <w:rPr>
      <w:rFonts w:ascii="Arial" w:eastAsia="Times New Roman" w:hAnsi="Arial" w:cs="Arial"/>
      <w:sz w:val="28"/>
      <w:szCs w:val="28"/>
      <w:lang w:eastAsia="ru-RU"/>
    </w:rPr>
  </w:style>
  <w:style w:type="paragraph" w:styleId="a9">
    <w:name w:val="Body Text"/>
    <w:basedOn w:val="a"/>
    <w:link w:val="ab"/>
    <w:rsid w:val="00EC7FAE"/>
    <w:pPr>
      <w:jc w:val="center"/>
    </w:pPr>
    <w:rPr>
      <w:sz w:val="16"/>
      <w:szCs w:val="16"/>
    </w:rPr>
  </w:style>
  <w:style w:type="character" w:customStyle="1" w:styleId="ab">
    <w:name w:val="Основной текст Знак"/>
    <w:basedOn w:val="a0"/>
    <w:link w:val="a9"/>
    <w:rsid w:val="00EC7FAE"/>
    <w:rPr>
      <w:rFonts w:ascii="Times New Roman" w:eastAsia="Times New Roman" w:hAnsi="Times New Roman" w:cs="Times New Roman"/>
      <w:sz w:val="16"/>
      <w:szCs w:val="16"/>
      <w:lang w:eastAsia="ru-RU"/>
    </w:rPr>
  </w:style>
  <w:style w:type="paragraph" w:styleId="ac">
    <w:name w:val="List"/>
    <w:basedOn w:val="a9"/>
    <w:rsid w:val="00EC7FAE"/>
    <w:rPr>
      <w:rFonts w:ascii="Arial" w:hAnsi="Arial" w:cs="Arial"/>
    </w:rPr>
  </w:style>
  <w:style w:type="paragraph" w:styleId="ad">
    <w:name w:val="caption"/>
    <w:basedOn w:val="a"/>
    <w:qFormat/>
    <w:rsid w:val="00EC7FAE"/>
    <w:pPr>
      <w:spacing w:before="120" w:after="120"/>
    </w:pPr>
    <w:rPr>
      <w:rFonts w:ascii="Arial" w:hAnsi="Arial" w:cs="Arial"/>
      <w:i/>
      <w:iCs/>
      <w:sz w:val="24"/>
      <w:szCs w:val="24"/>
    </w:rPr>
  </w:style>
  <w:style w:type="paragraph" w:customStyle="1" w:styleId="Index">
    <w:name w:val="Index"/>
    <w:basedOn w:val="a"/>
    <w:rsid w:val="00EC7FAE"/>
    <w:rPr>
      <w:rFonts w:ascii="Arial" w:hAnsi="Arial" w:cs="Arial"/>
    </w:rPr>
  </w:style>
  <w:style w:type="paragraph" w:styleId="ae">
    <w:name w:val="Subtitle"/>
    <w:basedOn w:val="WW-Title"/>
    <w:next w:val="a9"/>
    <w:link w:val="af"/>
    <w:qFormat/>
    <w:rsid w:val="00EC7FAE"/>
    <w:pPr>
      <w:jc w:val="center"/>
    </w:pPr>
    <w:rPr>
      <w:i/>
      <w:iCs/>
    </w:rPr>
  </w:style>
  <w:style w:type="character" w:customStyle="1" w:styleId="af">
    <w:name w:val="Подзаголовок Знак"/>
    <w:basedOn w:val="a0"/>
    <w:link w:val="ae"/>
    <w:rsid w:val="00EC7FAE"/>
    <w:rPr>
      <w:rFonts w:ascii="Arial" w:eastAsia="Times New Roman" w:hAnsi="Arial" w:cs="Arial"/>
      <w:i/>
      <w:iCs/>
      <w:sz w:val="28"/>
      <w:szCs w:val="28"/>
      <w:lang w:eastAsia="ru-RU"/>
    </w:rPr>
  </w:style>
  <w:style w:type="paragraph" w:customStyle="1" w:styleId="Index1">
    <w:name w:val="Index1"/>
    <w:basedOn w:val="a"/>
    <w:rsid w:val="00EC7FAE"/>
    <w:rPr>
      <w:rFonts w:ascii="Arial" w:hAnsi="Arial" w:cs="Arial"/>
    </w:rPr>
  </w:style>
  <w:style w:type="paragraph" w:customStyle="1" w:styleId="WW-Title">
    <w:name w:val="WW-Title"/>
    <w:basedOn w:val="a"/>
    <w:next w:val="a9"/>
    <w:rsid w:val="00EC7FAE"/>
    <w:pPr>
      <w:keepNext/>
      <w:spacing w:before="240" w:after="120"/>
    </w:pPr>
    <w:rPr>
      <w:rFonts w:ascii="Arial" w:hAnsi="Arial" w:cs="Arial"/>
      <w:sz w:val="28"/>
      <w:szCs w:val="28"/>
    </w:rPr>
  </w:style>
  <w:style w:type="paragraph" w:customStyle="1" w:styleId="WW-caption">
    <w:name w:val="WW-caption"/>
    <w:basedOn w:val="a"/>
    <w:rsid w:val="00EC7FAE"/>
    <w:pPr>
      <w:spacing w:before="120" w:after="120"/>
    </w:pPr>
    <w:rPr>
      <w:rFonts w:ascii="Arial" w:hAnsi="Arial" w:cs="Arial"/>
      <w:i/>
      <w:iCs/>
      <w:sz w:val="24"/>
      <w:szCs w:val="24"/>
    </w:rPr>
  </w:style>
  <w:style w:type="paragraph" w:customStyle="1" w:styleId="WW-Index">
    <w:name w:val="WW-Index"/>
    <w:basedOn w:val="a"/>
    <w:rsid w:val="00EC7FAE"/>
    <w:rPr>
      <w:rFonts w:ascii="Arial" w:hAnsi="Arial" w:cs="Arial"/>
    </w:rPr>
  </w:style>
  <w:style w:type="paragraph" w:customStyle="1" w:styleId="WW-Title1">
    <w:name w:val="WW-Title1"/>
    <w:basedOn w:val="a"/>
    <w:next w:val="a9"/>
    <w:rsid w:val="00EC7FAE"/>
    <w:pPr>
      <w:keepNext/>
      <w:spacing w:before="240" w:after="120"/>
    </w:pPr>
    <w:rPr>
      <w:rFonts w:ascii="Arial" w:hAnsi="Arial" w:cs="Arial"/>
      <w:sz w:val="28"/>
      <w:szCs w:val="28"/>
    </w:rPr>
  </w:style>
  <w:style w:type="paragraph" w:customStyle="1" w:styleId="WW-caption1">
    <w:name w:val="WW-caption1"/>
    <w:basedOn w:val="a"/>
    <w:rsid w:val="00EC7FAE"/>
    <w:pPr>
      <w:spacing w:before="120" w:after="120"/>
    </w:pPr>
    <w:rPr>
      <w:rFonts w:ascii="Arial" w:hAnsi="Arial" w:cs="Arial"/>
      <w:i/>
      <w:iCs/>
      <w:sz w:val="24"/>
      <w:szCs w:val="24"/>
    </w:rPr>
  </w:style>
  <w:style w:type="paragraph" w:customStyle="1" w:styleId="WW-Index1">
    <w:name w:val="WW-Index1"/>
    <w:basedOn w:val="a"/>
    <w:rsid w:val="00EC7FAE"/>
    <w:rPr>
      <w:rFonts w:ascii="Arial" w:hAnsi="Arial" w:cs="Arial"/>
    </w:rPr>
  </w:style>
  <w:style w:type="paragraph" w:customStyle="1" w:styleId="WW-Title11">
    <w:name w:val="WW-Title11"/>
    <w:basedOn w:val="a"/>
    <w:next w:val="a9"/>
    <w:rsid w:val="00EC7FAE"/>
    <w:pPr>
      <w:keepNext/>
      <w:spacing w:before="240" w:after="120"/>
    </w:pPr>
    <w:rPr>
      <w:rFonts w:ascii="Arial" w:hAnsi="Arial" w:cs="Arial"/>
      <w:sz w:val="28"/>
      <w:szCs w:val="28"/>
    </w:rPr>
  </w:style>
  <w:style w:type="paragraph" w:customStyle="1" w:styleId="WW-caption11">
    <w:name w:val="WW-caption11"/>
    <w:basedOn w:val="a"/>
    <w:rsid w:val="00EC7FAE"/>
    <w:pPr>
      <w:spacing w:before="120" w:after="120"/>
    </w:pPr>
    <w:rPr>
      <w:rFonts w:ascii="Arial" w:hAnsi="Arial" w:cs="Arial"/>
      <w:i/>
      <w:iCs/>
      <w:sz w:val="24"/>
      <w:szCs w:val="24"/>
    </w:rPr>
  </w:style>
  <w:style w:type="paragraph" w:customStyle="1" w:styleId="WW-Index11">
    <w:name w:val="WW-Index11"/>
    <w:basedOn w:val="a"/>
    <w:rsid w:val="00EC7FAE"/>
    <w:rPr>
      <w:rFonts w:ascii="Arial" w:hAnsi="Arial" w:cs="Arial"/>
    </w:rPr>
  </w:style>
  <w:style w:type="paragraph" w:customStyle="1" w:styleId="WW-Title111">
    <w:name w:val="WW-Title111"/>
    <w:basedOn w:val="a"/>
    <w:next w:val="a9"/>
    <w:rsid w:val="00EC7FAE"/>
    <w:pPr>
      <w:keepNext/>
      <w:spacing w:before="240" w:after="120"/>
    </w:pPr>
    <w:rPr>
      <w:rFonts w:ascii="Arial" w:hAnsi="Arial" w:cs="Arial"/>
      <w:sz w:val="28"/>
      <w:szCs w:val="28"/>
    </w:rPr>
  </w:style>
  <w:style w:type="paragraph" w:customStyle="1" w:styleId="WW-caption111">
    <w:name w:val="WW-caption111"/>
    <w:basedOn w:val="a"/>
    <w:rsid w:val="00EC7FAE"/>
    <w:pPr>
      <w:spacing w:before="120" w:after="120"/>
    </w:pPr>
    <w:rPr>
      <w:rFonts w:ascii="Arial" w:hAnsi="Arial" w:cs="Arial"/>
      <w:i/>
      <w:iCs/>
      <w:sz w:val="24"/>
      <w:szCs w:val="24"/>
    </w:rPr>
  </w:style>
  <w:style w:type="paragraph" w:customStyle="1" w:styleId="WW-Index111">
    <w:name w:val="WW-Index111"/>
    <w:basedOn w:val="a"/>
    <w:rsid w:val="00EC7FAE"/>
    <w:rPr>
      <w:rFonts w:ascii="Arial" w:hAnsi="Arial" w:cs="Arial"/>
    </w:rPr>
  </w:style>
  <w:style w:type="paragraph" w:customStyle="1" w:styleId="WW-Title1111">
    <w:name w:val="WW-Title1111"/>
    <w:basedOn w:val="a"/>
    <w:next w:val="a9"/>
    <w:rsid w:val="00EC7FAE"/>
    <w:pPr>
      <w:keepNext/>
      <w:spacing w:before="240" w:after="120"/>
    </w:pPr>
    <w:rPr>
      <w:rFonts w:ascii="Arial" w:hAnsi="Arial" w:cs="Arial"/>
      <w:sz w:val="28"/>
      <w:szCs w:val="28"/>
    </w:rPr>
  </w:style>
  <w:style w:type="paragraph" w:customStyle="1" w:styleId="WW-caption1111">
    <w:name w:val="WW-caption1111"/>
    <w:basedOn w:val="a"/>
    <w:rsid w:val="00EC7FAE"/>
    <w:pPr>
      <w:spacing w:before="120" w:after="120"/>
    </w:pPr>
    <w:rPr>
      <w:rFonts w:ascii="Arial" w:hAnsi="Arial" w:cs="Arial"/>
      <w:i/>
      <w:iCs/>
      <w:sz w:val="24"/>
      <w:szCs w:val="24"/>
    </w:rPr>
  </w:style>
  <w:style w:type="paragraph" w:customStyle="1" w:styleId="WW-Index1111">
    <w:name w:val="WW-Index1111"/>
    <w:basedOn w:val="a"/>
    <w:rsid w:val="00EC7FAE"/>
    <w:rPr>
      <w:rFonts w:ascii="Arial" w:hAnsi="Arial" w:cs="Arial"/>
    </w:rPr>
  </w:style>
  <w:style w:type="paragraph" w:customStyle="1" w:styleId="WW-Title11111">
    <w:name w:val="WW-Title11111"/>
    <w:basedOn w:val="a"/>
    <w:next w:val="a9"/>
    <w:rsid w:val="00EC7FAE"/>
    <w:pPr>
      <w:keepNext/>
      <w:spacing w:before="240" w:after="120"/>
    </w:pPr>
    <w:rPr>
      <w:rFonts w:ascii="Arial" w:hAnsi="Arial" w:cs="Arial"/>
      <w:sz w:val="28"/>
      <w:szCs w:val="28"/>
    </w:rPr>
  </w:style>
  <w:style w:type="paragraph" w:customStyle="1" w:styleId="WW-caption11111">
    <w:name w:val="WW-caption11111"/>
    <w:basedOn w:val="a"/>
    <w:rsid w:val="00EC7FAE"/>
    <w:pPr>
      <w:spacing w:before="120" w:after="120"/>
    </w:pPr>
    <w:rPr>
      <w:rFonts w:ascii="Arial" w:hAnsi="Arial" w:cs="Arial"/>
      <w:i/>
      <w:iCs/>
      <w:sz w:val="24"/>
      <w:szCs w:val="24"/>
    </w:rPr>
  </w:style>
  <w:style w:type="paragraph" w:customStyle="1" w:styleId="WW-Index11111">
    <w:name w:val="WW-Index11111"/>
    <w:basedOn w:val="a"/>
    <w:rsid w:val="00EC7FAE"/>
    <w:rPr>
      <w:rFonts w:ascii="Arial" w:hAnsi="Arial" w:cs="Arial"/>
    </w:rPr>
  </w:style>
  <w:style w:type="paragraph" w:customStyle="1" w:styleId="WW-Title111111">
    <w:name w:val="WW-Title111111"/>
    <w:basedOn w:val="a"/>
    <w:next w:val="a9"/>
    <w:rsid w:val="00EC7FAE"/>
    <w:pPr>
      <w:keepNext/>
      <w:spacing w:before="240" w:after="120"/>
    </w:pPr>
    <w:rPr>
      <w:rFonts w:ascii="Arial" w:hAnsi="Arial" w:cs="Arial"/>
      <w:sz w:val="28"/>
      <w:szCs w:val="28"/>
    </w:rPr>
  </w:style>
  <w:style w:type="paragraph" w:customStyle="1" w:styleId="WW-caption111111">
    <w:name w:val="WW-caption111111"/>
    <w:basedOn w:val="a"/>
    <w:rsid w:val="00EC7FAE"/>
    <w:pPr>
      <w:spacing w:before="120" w:after="120"/>
    </w:pPr>
    <w:rPr>
      <w:rFonts w:ascii="Arial" w:hAnsi="Arial" w:cs="Arial"/>
      <w:i/>
      <w:iCs/>
      <w:sz w:val="24"/>
      <w:szCs w:val="24"/>
    </w:rPr>
  </w:style>
  <w:style w:type="paragraph" w:customStyle="1" w:styleId="WW-Index111111">
    <w:name w:val="WW-Index111111"/>
    <w:basedOn w:val="a"/>
    <w:rsid w:val="00EC7FAE"/>
    <w:rPr>
      <w:rFonts w:ascii="Arial" w:hAnsi="Arial" w:cs="Arial"/>
    </w:rPr>
  </w:style>
  <w:style w:type="paragraph" w:customStyle="1" w:styleId="WW-Title1111111">
    <w:name w:val="WW-Title1111111"/>
    <w:basedOn w:val="a"/>
    <w:next w:val="a9"/>
    <w:rsid w:val="00EC7FAE"/>
    <w:pPr>
      <w:keepNext/>
      <w:spacing w:before="240" w:after="120"/>
    </w:pPr>
    <w:rPr>
      <w:rFonts w:ascii="Arial" w:hAnsi="Arial" w:cs="Arial"/>
      <w:sz w:val="28"/>
      <w:szCs w:val="28"/>
    </w:rPr>
  </w:style>
  <w:style w:type="paragraph" w:customStyle="1" w:styleId="WW-caption1111111">
    <w:name w:val="WW-caption1111111"/>
    <w:basedOn w:val="a"/>
    <w:rsid w:val="00EC7FAE"/>
    <w:pPr>
      <w:spacing w:before="120" w:after="120"/>
    </w:pPr>
    <w:rPr>
      <w:rFonts w:ascii="Arial" w:hAnsi="Arial" w:cs="Arial"/>
      <w:i/>
      <w:iCs/>
      <w:sz w:val="24"/>
      <w:szCs w:val="24"/>
    </w:rPr>
  </w:style>
  <w:style w:type="paragraph" w:customStyle="1" w:styleId="WW-Index1111111">
    <w:name w:val="WW-Index1111111"/>
    <w:basedOn w:val="a"/>
    <w:rsid w:val="00EC7FAE"/>
    <w:rPr>
      <w:rFonts w:ascii="Arial" w:hAnsi="Arial" w:cs="Arial"/>
    </w:rPr>
  </w:style>
  <w:style w:type="paragraph" w:customStyle="1" w:styleId="WW-caption11111111">
    <w:name w:val="WW-caption11111111"/>
    <w:basedOn w:val="a"/>
    <w:rsid w:val="00EC7FAE"/>
    <w:pPr>
      <w:spacing w:before="120" w:after="120"/>
    </w:pPr>
    <w:rPr>
      <w:rFonts w:ascii="Arial" w:hAnsi="Arial" w:cs="Arial"/>
      <w:i/>
      <w:iCs/>
      <w:sz w:val="24"/>
      <w:szCs w:val="24"/>
    </w:rPr>
  </w:style>
  <w:style w:type="paragraph" w:customStyle="1" w:styleId="WW-Index11111111">
    <w:name w:val="WW-Index11111111"/>
    <w:basedOn w:val="a"/>
    <w:rsid w:val="00EC7FAE"/>
    <w:rPr>
      <w:rFonts w:ascii="Arial" w:hAnsi="Arial" w:cs="Arial"/>
    </w:rPr>
  </w:style>
  <w:style w:type="paragraph" w:customStyle="1" w:styleId="WW-Title11111111">
    <w:name w:val="WW-Title11111111"/>
    <w:basedOn w:val="a"/>
    <w:next w:val="a9"/>
    <w:rsid w:val="00EC7FAE"/>
    <w:pPr>
      <w:keepNext/>
      <w:spacing w:before="240" w:after="120"/>
    </w:pPr>
    <w:rPr>
      <w:rFonts w:ascii="Arial" w:hAnsi="Arial" w:cs="Arial"/>
      <w:sz w:val="28"/>
      <w:szCs w:val="28"/>
    </w:rPr>
  </w:style>
  <w:style w:type="paragraph" w:customStyle="1" w:styleId="WW-caption111111111">
    <w:name w:val="WW-caption111111111"/>
    <w:basedOn w:val="a"/>
    <w:rsid w:val="00EC7FAE"/>
    <w:pPr>
      <w:spacing w:before="120" w:after="120"/>
    </w:pPr>
    <w:rPr>
      <w:rFonts w:ascii="Arial" w:hAnsi="Arial" w:cs="Arial"/>
      <w:i/>
      <w:iCs/>
      <w:sz w:val="24"/>
      <w:szCs w:val="24"/>
    </w:rPr>
  </w:style>
  <w:style w:type="paragraph" w:customStyle="1" w:styleId="WW-Index111111111">
    <w:name w:val="WW-Index111111111"/>
    <w:basedOn w:val="a"/>
    <w:rsid w:val="00EC7FAE"/>
    <w:rPr>
      <w:rFonts w:ascii="Arial" w:hAnsi="Arial" w:cs="Arial"/>
    </w:rPr>
  </w:style>
  <w:style w:type="paragraph" w:customStyle="1" w:styleId="11">
    <w:name w:val="çàãîëîâîê 1"/>
    <w:basedOn w:val="a"/>
    <w:next w:val="a"/>
    <w:rsid w:val="00EC7FAE"/>
    <w:pPr>
      <w:keepNext/>
    </w:pPr>
    <w:rPr>
      <w:sz w:val="32"/>
      <w:szCs w:val="32"/>
    </w:rPr>
  </w:style>
  <w:style w:type="paragraph" w:customStyle="1" w:styleId="21">
    <w:name w:val="çàãîëîâîê 2"/>
    <w:basedOn w:val="a"/>
    <w:next w:val="a"/>
    <w:rsid w:val="00EC7FAE"/>
    <w:pPr>
      <w:keepNext/>
    </w:pPr>
    <w:rPr>
      <w:sz w:val="28"/>
      <w:szCs w:val="28"/>
    </w:rPr>
  </w:style>
  <w:style w:type="paragraph" w:customStyle="1" w:styleId="31">
    <w:name w:val="çàãîëîâîê 3"/>
    <w:basedOn w:val="a"/>
    <w:next w:val="a"/>
    <w:rsid w:val="00EC7FAE"/>
    <w:pPr>
      <w:keepNext/>
      <w:jc w:val="center"/>
    </w:pPr>
    <w:rPr>
      <w:sz w:val="56"/>
      <w:szCs w:val="56"/>
    </w:rPr>
  </w:style>
  <w:style w:type="paragraph" w:customStyle="1" w:styleId="41">
    <w:name w:val="çàãîëîâîê 4"/>
    <w:basedOn w:val="a"/>
    <w:next w:val="a"/>
    <w:rsid w:val="00EC7FAE"/>
    <w:pPr>
      <w:keepNext/>
      <w:jc w:val="center"/>
    </w:pPr>
    <w:rPr>
      <w:b/>
      <w:bCs/>
    </w:rPr>
  </w:style>
  <w:style w:type="paragraph" w:customStyle="1" w:styleId="51">
    <w:name w:val="çàãîëîâîê 5"/>
    <w:basedOn w:val="a"/>
    <w:next w:val="a"/>
    <w:rsid w:val="00EC7FAE"/>
    <w:pPr>
      <w:keepNext/>
      <w:jc w:val="center"/>
    </w:pPr>
    <w:rPr>
      <w:b/>
      <w:bCs/>
      <w:sz w:val="48"/>
      <w:szCs w:val="48"/>
    </w:rPr>
  </w:style>
  <w:style w:type="paragraph" w:customStyle="1" w:styleId="61">
    <w:name w:val="çàãîëîâîê 6"/>
    <w:basedOn w:val="a"/>
    <w:next w:val="a"/>
    <w:rsid w:val="00EC7FAE"/>
    <w:pPr>
      <w:keepNext/>
      <w:jc w:val="right"/>
    </w:pPr>
    <w:rPr>
      <w:b/>
      <w:bCs/>
    </w:rPr>
  </w:style>
  <w:style w:type="paragraph" w:customStyle="1" w:styleId="71">
    <w:name w:val="çàãîëîâîê 7"/>
    <w:basedOn w:val="a"/>
    <w:next w:val="a"/>
    <w:rsid w:val="00EC7FAE"/>
    <w:pPr>
      <w:keepNext/>
      <w:jc w:val="center"/>
    </w:pPr>
    <w:rPr>
      <w:sz w:val="40"/>
      <w:szCs w:val="40"/>
    </w:rPr>
  </w:style>
  <w:style w:type="paragraph" w:customStyle="1" w:styleId="8">
    <w:name w:val="çàãîëîâîê 8"/>
    <w:basedOn w:val="a"/>
    <w:next w:val="a"/>
    <w:rsid w:val="00EC7FAE"/>
    <w:pPr>
      <w:keepNext/>
      <w:jc w:val="center"/>
    </w:pPr>
    <w:rPr>
      <w:b/>
      <w:bCs/>
      <w:sz w:val="24"/>
      <w:szCs w:val="24"/>
    </w:rPr>
  </w:style>
  <w:style w:type="paragraph" w:styleId="af0">
    <w:name w:val="Block Text"/>
    <w:basedOn w:val="a"/>
    <w:rsid w:val="00EC7FAE"/>
    <w:pPr>
      <w:ind w:left="113" w:right="113"/>
      <w:jc w:val="center"/>
    </w:pPr>
    <w:rPr>
      <w:b/>
      <w:bCs/>
      <w:sz w:val="24"/>
      <w:szCs w:val="24"/>
    </w:rPr>
  </w:style>
  <w:style w:type="paragraph" w:styleId="22">
    <w:name w:val="Body Text 2"/>
    <w:basedOn w:val="a"/>
    <w:link w:val="23"/>
    <w:rsid w:val="00EC7FAE"/>
    <w:pPr>
      <w:jc w:val="center"/>
    </w:pPr>
  </w:style>
  <w:style w:type="character" w:customStyle="1" w:styleId="23">
    <w:name w:val="Основной текст 2 Знак"/>
    <w:basedOn w:val="a0"/>
    <w:link w:val="22"/>
    <w:rsid w:val="00EC7FAE"/>
    <w:rPr>
      <w:rFonts w:ascii="Times New Roman" w:eastAsia="Times New Roman" w:hAnsi="Times New Roman" w:cs="Times New Roman"/>
      <w:sz w:val="20"/>
      <w:szCs w:val="20"/>
      <w:lang w:eastAsia="ru-RU"/>
    </w:rPr>
  </w:style>
  <w:style w:type="paragraph" w:styleId="af1">
    <w:name w:val="header"/>
    <w:basedOn w:val="a"/>
    <w:link w:val="af2"/>
    <w:rsid w:val="00EC7FAE"/>
    <w:pPr>
      <w:tabs>
        <w:tab w:val="center" w:pos="4153"/>
        <w:tab w:val="right" w:pos="8306"/>
      </w:tabs>
      <w:autoSpaceDE/>
    </w:pPr>
  </w:style>
  <w:style w:type="character" w:customStyle="1" w:styleId="af2">
    <w:name w:val="Верхний колонтитул Знак"/>
    <w:basedOn w:val="a0"/>
    <w:link w:val="af1"/>
    <w:rsid w:val="00EC7FAE"/>
    <w:rPr>
      <w:rFonts w:ascii="Times New Roman" w:eastAsia="Times New Roman" w:hAnsi="Times New Roman" w:cs="Times New Roman"/>
      <w:sz w:val="20"/>
      <w:szCs w:val="20"/>
      <w:lang w:eastAsia="ru-RU"/>
    </w:rPr>
  </w:style>
  <w:style w:type="paragraph" w:styleId="32">
    <w:name w:val="Body Text 3"/>
    <w:basedOn w:val="a"/>
    <w:link w:val="33"/>
    <w:rsid w:val="00EC7FAE"/>
    <w:pPr>
      <w:jc w:val="center"/>
    </w:pPr>
    <w:rPr>
      <w:sz w:val="18"/>
      <w:szCs w:val="18"/>
    </w:rPr>
  </w:style>
  <w:style w:type="character" w:customStyle="1" w:styleId="33">
    <w:name w:val="Основной текст 3 Знак"/>
    <w:basedOn w:val="a0"/>
    <w:link w:val="32"/>
    <w:rsid w:val="00EC7FAE"/>
    <w:rPr>
      <w:rFonts w:ascii="Times New Roman" w:eastAsia="Times New Roman" w:hAnsi="Times New Roman" w:cs="Times New Roman"/>
      <w:sz w:val="18"/>
      <w:szCs w:val="18"/>
      <w:lang w:eastAsia="ru-RU"/>
    </w:rPr>
  </w:style>
  <w:style w:type="paragraph" w:styleId="af3">
    <w:name w:val="Document Map"/>
    <w:basedOn w:val="a"/>
    <w:link w:val="af4"/>
    <w:semiHidden/>
    <w:rsid w:val="00EC7FAE"/>
    <w:rPr>
      <w:rFonts w:ascii="Tahoma" w:hAnsi="Tahoma" w:cs="Tahoma"/>
    </w:rPr>
  </w:style>
  <w:style w:type="character" w:customStyle="1" w:styleId="af4">
    <w:name w:val="Схема документа Знак"/>
    <w:basedOn w:val="a0"/>
    <w:link w:val="af3"/>
    <w:semiHidden/>
    <w:rsid w:val="00EC7FAE"/>
    <w:rPr>
      <w:rFonts w:ascii="Tahoma" w:eastAsia="Times New Roman" w:hAnsi="Tahoma" w:cs="Tahoma"/>
      <w:sz w:val="20"/>
      <w:szCs w:val="20"/>
      <w:lang w:eastAsia="ru-RU"/>
    </w:rPr>
  </w:style>
  <w:style w:type="paragraph" w:customStyle="1" w:styleId="TableContents">
    <w:name w:val="Table Contents"/>
    <w:basedOn w:val="a"/>
    <w:rsid w:val="00EC7FAE"/>
  </w:style>
  <w:style w:type="paragraph" w:customStyle="1" w:styleId="TableHeading">
    <w:name w:val="Table Heading"/>
    <w:basedOn w:val="TableContents"/>
    <w:rsid w:val="00EC7FAE"/>
    <w:pPr>
      <w:jc w:val="center"/>
    </w:pPr>
    <w:rPr>
      <w:b/>
      <w:bCs/>
    </w:rPr>
  </w:style>
  <w:style w:type="paragraph" w:customStyle="1" w:styleId="WW-TableContents">
    <w:name w:val="WW-Table Contents"/>
    <w:basedOn w:val="a"/>
    <w:rsid w:val="00EC7FAE"/>
  </w:style>
  <w:style w:type="paragraph" w:customStyle="1" w:styleId="WW-TableHeading">
    <w:name w:val="WW-Table Heading"/>
    <w:basedOn w:val="WW-TableContents"/>
    <w:rsid w:val="00EC7FAE"/>
    <w:pPr>
      <w:jc w:val="center"/>
    </w:pPr>
    <w:rPr>
      <w:b/>
      <w:bCs/>
    </w:rPr>
  </w:style>
  <w:style w:type="paragraph" w:customStyle="1" w:styleId="WW-TableContents1">
    <w:name w:val="WW-Table Contents1"/>
    <w:basedOn w:val="a"/>
    <w:rsid w:val="00EC7FAE"/>
  </w:style>
  <w:style w:type="paragraph" w:customStyle="1" w:styleId="WW-TableHeading1">
    <w:name w:val="WW-Table Heading1"/>
    <w:basedOn w:val="WW-TableContents1"/>
    <w:rsid w:val="00EC7FAE"/>
    <w:pPr>
      <w:jc w:val="center"/>
    </w:pPr>
    <w:rPr>
      <w:b/>
      <w:bCs/>
    </w:rPr>
  </w:style>
  <w:style w:type="paragraph" w:customStyle="1" w:styleId="WW-TableContents12">
    <w:name w:val="WW-Table Contents12"/>
    <w:basedOn w:val="a"/>
    <w:rsid w:val="00EC7FAE"/>
  </w:style>
  <w:style w:type="paragraph" w:customStyle="1" w:styleId="WW-TableHeading12">
    <w:name w:val="WW-Table Heading12"/>
    <w:basedOn w:val="WW-TableContents12"/>
    <w:rsid w:val="00EC7FAE"/>
    <w:pPr>
      <w:jc w:val="center"/>
    </w:pPr>
    <w:rPr>
      <w:b/>
      <w:bCs/>
    </w:rPr>
  </w:style>
  <w:style w:type="paragraph" w:customStyle="1" w:styleId="WW-TableContents123">
    <w:name w:val="WW-Table Contents123"/>
    <w:basedOn w:val="a"/>
    <w:rsid w:val="00EC7FAE"/>
  </w:style>
  <w:style w:type="paragraph" w:customStyle="1" w:styleId="WW-TableHeading123">
    <w:name w:val="WW-Table Heading123"/>
    <w:basedOn w:val="WW-TableContents123"/>
    <w:rsid w:val="00EC7FAE"/>
    <w:pPr>
      <w:jc w:val="center"/>
    </w:pPr>
    <w:rPr>
      <w:b/>
      <w:bCs/>
    </w:rPr>
  </w:style>
  <w:style w:type="paragraph" w:customStyle="1" w:styleId="WW-TableContents1234">
    <w:name w:val="WW-Table Contents1234"/>
    <w:basedOn w:val="a"/>
    <w:rsid w:val="00EC7FAE"/>
  </w:style>
  <w:style w:type="paragraph" w:customStyle="1" w:styleId="WW-TableHeading1234">
    <w:name w:val="WW-Table Heading1234"/>
    <w:basedOn w:val="WW-TableContents1234"/>
    <w:rsid w:val="00EC7FAE"/>
    <w:pPr>
      <w:jc w:val="center"/>
    </w:pPr>
    <w:rPr>
      <w:b/>
      <w:bCs/>
    </w:rPr>
  </w:style>
  <w:style w:type="paragraph" w:customStyle="1" w:styleId="WW-TableContents12345">
    <w:name w:val="WW-Table Contents12345"/>
    <w:basedOn w:val="a"/>
    <w:rsid w:val="00EC7FAE"/>
  </w:style>
  <w:style w:type="paragraph" w:customStyle="1" w:styleId="WW-TableHeading12345">
    <w:name w:val="WW-Table Heading12345"/>
    <w:basedOn w:val="WW-TableContents12345"/>
    <w:rsid w:val="00EC7FAE"/>
    <w:pPr>
      <w:jc w:val="center"/>
    </w:pPr>
    <w:rPr>
      <w:b/>
      <w:bCs/>
    </w:rPr>
  </w:style>
  <w:style w:type="paragraph" w:customStyle="1" w:styleId="WW-TableContents123456">
    <w:name w:val="WW-Table Contents123456"/>
    <w:basedOn w:val="a"/>
    <w:rsid w:val="00EC7FAE"/>
  </w:style>
  <w:style w:type="paragraph" w:customStyle="1" w:styleId="WW-TableHeading123456">
    <w:name w:val="WW-Table Heading123456"/>
    <w:basedOn w:val="WW-TableContents123456"/>
    <w:rsid w:val="00EC7FAE"/>
    <w:pPr>
      <w:jc w:val="center"/>
    </w:pPr>
    <w:rPr>
      <w:b/>
      <w:bCs/>
    </w:rPr>
  </w:style>
  <w:style w:type="paragraph" w:customStyle="1" w:styleId="WW-TableContents1234567">
    <w:name w:val="WW-Table Contents1234567"/>
    <w:basedOn w:val="a"/>
    <w:rsid w:val="00EC7FAE"/>
  </w:style>
  <w:style w:type="paragraph" w:customStyle="1" w:styleId="WW-TableHeading1234567">
    <w:name w:val="WW-Table Heading1234567"/>
    <w:basedOn w:val="WW-TableContents1234567"/>
    <w:rsid w:val="00EC7FAE"/>
    <w:pPr>
      <w:jc w:val="center"/>
    </w:pPr>
    <w:rPr>
      <w:b/>
      <w:bCs/>
    </w:rPr>
  </w:style>
  <w:style w:type="paragraph" w:customStyle="1" w:styleId="WW-TableContents12345678">
    <w:name w:val="WW-Table Contents12345678"/>
    <w:basedOn w:val="a"/>
    <w:rsid w:val="00EC7FAE"/>
  </w:style>
  <w:style w:type="paragraph" w:customStyle="1" w:styleId="WW-TableHeading12345678">
    <w:name w:val="WW-Table Heading12345678"/>
    <w:basedOn w:val="WW-TableContents12345678"/>
    <w:rsid w:val="00EC7FAE"/>
    <w:pPr>
      <w:jc w:val="center"/>
    </w:pPr>
    <w:rPr>
      <w:b/>
      <w:bCs/>
    </w:rPr>
  </w:style>
  <w:style w:type="paragraph" w:customStyle="1" w:styleId="WW-TableContents123456789">
    <w:name w:val="WW-Table Contents123456789"/>
    <w:basedOn w:val="a"/>
    <w:rsid w:val="00EC7FAE"/>
  </w:style>
  <w:style w:type="paragraph" w:customStyle="1" w:styleId="WW-TableHeading123456789">
    <w:name w:val="WW-Table Heading123456789"/>
    <w:basedOn w:val="WW-TableContents123456789"/>
    <w:rsid w:val="00EC7FAE"/>
    <w:pPr>
      <w:jc w:val="center"/>
    </w:pPr>
    <w:rPr>
      <w:b/>
      <w:bCs/>
    </w:rPr>
  </w:style>
  <w:style w:type="paragraph" w:customStyle="1" w:styleId="TableContents1">
    <w:name w:val="Table Contents1"/>
    <w:basedOn w:val="a"/>
    <w:rsid w:val="00EC7FAE"/>
  </w:style>
  <w:style w:type="paragraph" w:customStyle="1" w:styleId="TableHeading1">
    <w:name w:val="Table Heading1"/>
    <w:basedOn w:val="TableContents1"/>
    <w:rsid w:val="00EC7FAE"/>
    <w:pPr>
      <w:jc w:val="center"/>
    </w:pPr>
    <w:rPr>
      <w:b/>
      <w:bCs/>
    </w:rPr>
  </w:style>
  <w:style w:type="character" w:customStyle="1" w:styleId="RTFNum21">
    <w:name w:val="RTF_Num 2 1"/>
    <w:rsid w:val="00EC7FAE"/>
  </w:style>
  <w:style w:type="character" w:customStyle="1" w:styleId="RTFNum22">
    <w:name w:val="RTF_Num 2 2"/>
    <w:rsid w:val="00EC7FAE"/>
  </w:style>
  <w:style w:type="character" w:customStyle="1" w:styleId="RTFNum23">
    <w:name w:val="RTF_Num 2 3"/>
    <w:rsid w:val="00EC7FAE"/>
  </w:style>
  <w:style w:type="character" w:customStyle="1" w:styleId="RTFNum24">
    <w:name w:val="RTF_Num 2 4"/>
    <w:rsid w:val="00EC7FAE"/>
  </w:style>
  <w:style w:type="character" w:customStyle="1" w:styleId="RTFNum25">
    <w:name w:val="RTF_Num 2 5"/>
    <w:rsid w:val="00EC7FAE"/>
  </w:style>
  <w:style w:type="character" w:customStyle="1" w:styleId="RTFNum26">
    <w:name w:val="RTF_Num 2 6"/>
    <w:rsid w:val="00EC7FAE"/>
  </w:style>
  <w:style w:type="character" w:customStyle="1" w:styleId="RTFNum27">
    <w:name w:val="RTF_Num 2 7"/>
    <w:rsid w:val="00EC7FAE"/>
  </w:style>
  <w:style w:type="character" w:customStyle="1" w:styleId="RTFNum28">
    <w:name w:val="RTF_Num 2 8"/>
    <w:rsid w:val="00EC7FAE"/>
  </w:style>
  <w:style w:type="character" w:customStyle="1" w:styleId="RTFNum29">
    <w:name w:val="RTF_Num 2 9"/>
    <w:rsid w:val="00EC7FAE"/>
  </w:style>
  <w:style w:type="character" w:customStyle="1" w:styleId="RTFNum215">
    <w:name w:val="RTF_Num 2 15"/>
    <w:rsid w:val="00EC7FAE"/>
  </w:style>
  <w:style w:type="character" w:customStyle="1" w:styleId="RTFNum225">
    <w:name w:val="RTF_Num 2 25"/>
    <w:rsid w:val="00EC7FAE"/>
  </w:style>
  <w:style w:type="character" w:customStyle="1" w:styleId="RTFNum235">
    <w:name w:val="RTF_Num 2 35"/>
    <w:rsid w:val="00EC7FAE"/>
  </w:style>
  <w:style w:type="character" w:customStyle="1" w:styleId="RTFNum245">
    <w:name w:val="RTF_Num 2 45"/>
    <w:rsid w:val="00EC7FAE"/>
  </w:style>
  <w:style w:type="character" w:customStyle="1" w:styleId="RTFNum255">
    <w:name w:val="RTF_Num 2 55"/>
    <w:rsid w:val="00EC7FAE"/>
  </w:style>
  <w:style w:type="character" w:customStyle="1" w:styleId="RTFNum265">
    <w:name w:val="RTF_Num 2 65"/>
    <w:rsid w:val="00EC7FAE"/>
  </w:style>
  <w:style w:type="character" w:customStyle="1" w:styleId="RTFNum275">
    <w:name w:val="RTF_Num 2 75"/>
    <w:rsid w:val="00EC7FAE"/>
  </w:style>
  <w:style w:type="character" w:customStyle="1" w:styleId="RTFNum285">
    <w:name w:val="RTF_Num 2 85"/>
    <w:rsid w:val="00EC7FAE"/>
  </w:style>
  <w:style w:type="character" w:customStyle="1" w:styleId="RTFNum295">
    <w:name w:val="RTF_Num 2 95"/>
    <w:rsid w:val="00EC7FAE"/>
  </w:style>
  <w:style w:type="character" w:customStyle="1" w:styleId="RTFNum214">
    <w:name w:val="RTF_Num 2 14"/>
    <w:rsid w:val="00EC7FAE"/>
  </w:style>
  <w:style w:type="character" w:customStyle="1" w:styleId="RTFNum224">
    <w:name w:val="RTF_Num 2 24"/>
    <w:rsid w:val="00EC7FAE"/>
  </w:style>
  <w:style w:type="character" w:customStyle="1" w:styleId="RTFNum234">
    <w:name w:val="RTF_Num 2 34"/>
    <w:rsid w:val="00EC7FAE"/>
  </w:style>
  <w:style w:type="character" w:customStyle="1" w:styleId="RTFNum244">
    <w:name w:val="RTF_Num 2 44"/>
    <w:rsid w:val="00EC7FAE"/>
  </w:style>
  <w:style w:type="character" w:customStyle="1" w:styleId="RTFNum254">
    <w:name w:val="RTF_Num 2 54"/>
    <w:rsid w:val="00EC7FAE"/>
  </w:style>
  <w:style w:type="character" w:customStyle="1" w:styleId="RTFNum264">
    <w:name w:val="RTF_Num 2 64"/>
    <w:rsid w:val="00EC7FAE"/>
  </w:style>
  <w:style w:type="character" w:customStyle="1" w:styleId="RTFNum274">
    <w:name w:val="RTF_Num 2 74"/>
    <w:rsid w:val="00EC7FAE"/>
  </w:style>
  <w:style w:type="character" w:customStyle="1" w:styleId="RTFNum284">
    <w:name w:val="RTF_Num 2 84"/>
    <w:rsid w:val="00EC7FAE"/>
  </w:style>
  <w:style w:type="character" w:customStyle="1" w:styleId="RTFNum294">
    <w:name w:val="RTF_Num 2 94"/>
    <w:rsid w:val="00EC7FAE"/>
  </w:style>
  <w:style w:type="character" w:customStyle="1" w:styleId="RTFNum213">
    <w:name w:val="RTF_Num 2 13"/>
    <w:rsid w:val="00EC7FAE"/>
  </w:style>
  <w:style w:type="character" w:customStyle="1" w:styleId="RTFNum223">
    <w:name w:val="RTF_Num 2 23"/>
    <w:rsid w:val="00EC7FAE"/>
  </w:style>
  <w:style w:type="character" w:customStyle="1" w:styleId="RTFNum233">
    <w:name w:val="RTF_Num 2 33"/>
    <w:rsid w:val="00EC7FAE"/>
  </w:style>
  <w:style w:type="character" w:customStyle="1" w:styleId="RTFNum243">
    <w:name w:val="RTF_Num 2 43"/>
    <w:rsid w:val="00EC7FAE"/>
  </w:style>
  <w:style w:type="character" w:customStyle="1" w:styleId="RTFNum253">
    <w:name w:val="RTF_Num 2 53"/>
    <w:rsid w:val="00EC7FAE"/>
  </w:style>
  <w:style w:type="character" w:customStyle="1" w:styleId="RTFNum263">
    <w:name w:val="RTF_Num 2 63"/>
    <w:rsid w:val="00EC7FAE"/>
  </w:style>
  <w:style w:type="character" w:customStyle="1" w:styleId="RTFNum273">
    <w:name w:val="RTF_Num 2 73"/>
    <w:rsid w:val="00EC7FAE"/>
  </w:style>
  <w:style w:type="character" w:customStyle="1" w:styleId="RTFNum283">
    <w:name w:val="RTF_Num 2 83"/>
    <w:rsid w:val="00EC7FAE"/>
  </w:style>
  <w:style w:type="character" w:customStyle="1" w:styleId="RTFNum293">
    <w:name w:val="RTF_Num 2 93"/>
    <w:rsid w:val="00EC7FAE"/>
  </w:style>
  <w:style w:type="character" w:customStyle="1" w:styleId="RTFNum212">
    <w:name w:val="RTF_Num 2 12"/>
    <w:rsid w:val="00EC7FAE"/>
  </w:style>
  <w:style w:type="character" w:customStyle="1" w:styleId="RTFNum222">
    <w:name w:val="RTF_Num 2 22"/>
    <w:rsid w:val="00EC7FAE"/>
  </w:style>
  <w:style w:type="character" w:customStyle="1" w:styleId="RTFNum232">
    <w:name w:val="RTF_Num 2 32"/>
    <w:rsid w:val="00EC7FAE"/>
  </w:style>
  <w:style w:type="character" w:customStyle="1" w:styleId="RTFNum242">
    <w:name w:val="RTF_Num 2 42"/>
    <w:rsid w:val="00EC7FAE"/>
  </w:style>
  <w:style w:type="character" w:customStyle="1" w:styleId="RTFNum252">
    <w:name w:val="RTF_Num 2 52"/>
    <w:rsid w:val="00EC7FAE"/>
  </w:style>
  <w:style w:type="character" w:customStyle="1" w:styleId="RTFNum262">
    <w:name w:val="RTF_Num 2 62"/>
    <w:rsid w:val="00EC7FAE"/>
  </w:style>
  <w:style w:type="character" w:customStyle="1" w:styleId="RTFNum272">
    <w:name w:val="RTF_Num 2 72"/>
    <w:rsid w:val="00EC7FAE"/>
  </w:style>
  <w:style w:type="character" w:customStyle="1" w:styleId="RTFNum282">
    <w:name w:val="RTF_Num 2 82"/>
    <w:rsid w:val="00EC7FAE"/>
  </w:style>
  <w:style w:type="character" w:customStyle="1" w:styleId="RTFNum292">
    <w:name w:val="RTF_Num 2 92"/>
    <w:rsid w:val="00EC7FAE"/>
  </w:style>
  <w:style w:type="character" w:customStyle="1" w:styleId="RTFNum211">
    <w:name w:val="RTF_Num 2 11"/>
    <w:rsid w:val="00EC7FAE"/>
  </w:style>
  <w:style w:type="character" w:customStyle="1" w:styleId="RTFNum221">
    <w:name w:val="RTF_Num 2 21"/>
    <w:rsid w:val="00EC7FAE"/>
  </w:style>
  <w:style w:type="character" w:customStyle="1" w:styleId="RTFNum231">
    <w:name w:val="RTF_Num 2 31"/>
    <w:rsid w:val="00EC7FAE"/>
  </w:style>
  <w:style w:type="character" w:customStyle="1" w:styleId="RTFNum241">
    <w:name w:val="RTF_Num 2 41"/>
    <w:rsid w:val="00EC7FAE"/>
  </w:style>
  <w:style w:type="character" w:customStyle="1" w:styleId="RTFNum251">
    <w:name w:val="RTF_Num 2 51"/>
    <w:rsid w:val="00EC7FAE"/>
  </w:style>
  <w:style w:type="character" w:customStyle="1" w:styleId="RTFNum261">
    <w:name w:val="RTF_Num 2 61"/>
    <w:rsid w:val="00EC7FAE"/>
  </w:style>
  <w:style w:type="character" w:customStyle="1" w:styleId="RTFNum271">
    <w:name w:val="RTF_Num 2 71"/>
    <w:rsid w:val="00EC7FAE"/>
  </w:style>
  <w:style w:type="character" w:customStyle="1" w:styleId="RTFNum281">
    <w:name w:val="RTF_Num 2 81"/>
    <w:rsid w:val="00EC7FAE"/>
  </w:style>
  <w:style w:type="character" w:customStyle="1" w:styleId="RTFNum291">
    <w:name w:val="RTF_Num 2 91"/>
    <w:rsid w:val="00EC7FAE"/>
  </w:style>
  <w:style w:type="character" w:customStyle="1" w:styleId="RTFNum31">
    <w:name w:val="RTF_Num 3 1"/>
    <w:rsid w:val="00EC7FAE"/>
  </w:style>
  <w:style w:type="character" w:customStyle="1" w:styleId="RTFNum32">
    <w:name w:val="RTF_Num 3 2"/>
    <w:rsid w:val="00EC7FAE"/>
  </w:style>
  <w:style w:type="character" w:customStyle="1" w:styleId="RTFNum33">
    <w:name w:val="RTF_Num 3 3"/>
    <w:rsid w:val="00EC7FAE"/>
  </w:style>
  <w:style w:type="character" w:customStyle="1" w:styleId="RTFNum34">
    <w:name w:val="RTF_Num 3 4"/>
    <w:rsid w:val="00EC7FAE"/>
  </w:style>
  <w:style w:type="character" w:customStyle="1" w:styleId="RTFNum35">
    <w:name w:val="RTF_Num 3 5"/>
    <w:rsid w:val="00EC7FAE"/>
  </w:style>
  <w:style w:type="character" w:customStyle="1" w:styleId="RTFNum36">
    <w:name w:val="RTF_Num 3 6"/>
    <w:rsid w:val="00EC7FAE"/>
  </w:style>
  <w:style w:type="character" w:customStyle="1" w:styleId="RTFNum37">
    <w:name w:val="RTF_Num 3 7"/>
    <w:rsid w:val="00EC7FAE"/>
  </w:style>
  <w:style w:type="character" w:customStyle="1" w:styleId="RTFNum38">
    <w:name w:val="RTF_Num 3 8"/>
    <w:rsid w:val="00EC7FAE"/>
  </w:style>
  <w:style w:type="character" w:customStyle="1" w:styleId="RTFNum39">
    <w:name w:val="RTF_Num 3 9"/>
    <w:rsid w:val="00EC7FAE"/>
  </w:style>
  <w:style w:type="character" w:customStyle="1" w:styleId="RTFNum41">
    <w:name w:val="RTF_Num 4 1"/>
    <w:rsid w:val="00EC7FAE"/>
  </w:style>
  <w:style w:type="character" w:customStyle="1" w:styleId="RTFNum42">
    <w:name w:val="RTF_Num 4 2"/>
    <w:rsid w:val="00EC7FAE"/>
  </w:style>
  <w:style w:type="character" w:customStyle="1" w:styleId="RTFNum43">
    <w:name w:val="RTF_Num 4 3"/>
    <w:rsid w:val="00EC7FAE"/>
  </w:style>
  <w:style w:type="character" w:customStyle="1" w:styleId="RTFNum44">
    <w:name w:val="RTF_Num 4 4"/>
    <w:rsid w:val="00EC7FAE"/>
  </w:style>
  <w:style w:type="character" w:customStyle="1" w:styleId="RTFNum45">
    <w:name w:val="RTF_Num 4 5"/>
    <w:rsid w:val="00EC7FAE"/>
  </w:style>
  <w:style w:type="character" w:customStyle="1" w:styleId="RTFNum46">
    <w:name w:val="RTF_Num 4 6"/>
    <w:rsid w:val="00EC7FAE"/>
  </w:style>
  <w:style w:type="character" w:customStyle="1" w:styleId="RTFNum47">
    <w:name w:val="RTF_Num 4 7"/>
    <w:rsid w:val="00EC7FAE"/>
  </w:style>
  <w:style w:type="character" w:customStyle="1" w:styleId="RTFNum48">
    <w:name w:val="RTF_Num 4 8"/>
    <w:rsid w:val="00EC7FAE"/>
  </w:style>
  <w:style w:type="character" w:customStyle="1" w:styleId="RTFNum49">
    <w:name w:val="RTF_Num 4 9"/>
    <w:rsid w:val="00EC7FAE"/>
  </w:style>
  <w:style w:type="character" w:customStyle="1" w:styleId="RTFNum51">
    <w:name w:val="RTF_Num 5 1"/>
    <w:rsid w:val="00EC7FAE"/>
  </w:style>
  <w:style w:type="character" w:customStyle="1" w:styleId="RTFNum52">
    <w:name w:val="RTF_Num 5 2"/>
    <w:rsid w:val="00EC7FAE"/>
  </w:style>
  <w:style w:type="character" w:customStyle="1" w:styleId="RTFNum53">
    <w:name w:val="RTF_Num 5 3"/>
    <w:rsid w:val="00EC7FAE"/>
  </w:style>
  <w:style w:type="character" w:customStyle="1" w:styleId="RTFNum54">
    <w:name w:val="RTF_Num 5 4"/>
    <w:rsid w:val="00EC7FAE"/>
  </w:style>
  <w:style w:type="character" w:customStyle="1" w:styleId="RTFNum55">
    <w:name w:val="RTF_Num 5 5"/>
    <w:rsid w:val="00EC7FAE"/>
  </w:style>
  <w:style w:type="character" w:customStyle="1" w:styleId="RTFNum56">
    <w:name w:val="RTF_Num 5 6"/>
    <w:rsid w:val="00EC7FAE"/>
  </w:style>
  <w:style w:type="character" w:customStyle="1" w:styleId="RTFNum57">
    <w:name w:val="RTF_Num 5 7"/>
    <w:rsid w:val="00EC7FAE"/>
  </w:style>
  <w:style w:type="character" w:customStyle="1" w:styleId="RTFNum58">
    <w:name w:val="RTF_Num 5 8"/>
    <w:rsid w:val="00EC7FAE"/>
  </w:style>
  <w:style w:type="character" w:customStyle="1" w:styleId="RTFNum59">
    <w:name w:val="RTF_Num 5 9"/>
    <w:rsid w:val="00EC7FAE"/>
  </w:style>
  <w:style w:type="character" w:customStyle="1" w:styleId="RTFNum61">
    <w:name w:val="RTF_Num 6 1"/>
    <w:rsid w:val="00EC7FAE"/>
  </w:style>
  <w:style w:type="character" w:customStyle="1" w:styleId="RTFNum62">
    <w:name w:val="RTF_Num 6 2"/>
    <w:rsid w:val="00EC7FAE"/>
  </w:style>
  <w:style w:type="character" w:customStyle="1" w:styleId="RTFNum63">
    <w:name w:val="RTF_Num 6 3"/>
    <w:rsid w:val="00EC7FAE"/>
  </w:style>
  <w:style w:type="character" w:customStyle="1" w:styleId="RTFNum64">
    <w:name w:val="RTF_Num 6 4"/>
    <w:rsid w:val="00EC7FAE"/>
  </w:style>
  <w:style w:type="character" w:customStyle="1" w:styleId="RTFNum65">
    <w:name w:val="RTF_Num 6 5"/>
    <w:rsid w:val="00EC7FAE"/>
  </w:style>
  <w:style w:type="character" w:customStyle="1" w:styleId="RTFNum66">
    <w:name w:val="RTF_Num 6 6"/>
    <w:rsid w:val="00EC7FAE"/>
  </w:style>
  <w:style w:type="character" w:customStyle="1" w:styleId="RTFNum67">
    <w:name w:val="RTF_Num 6 7"/>
    <w:rsid w:val="00EC7FAE"/>
  </w:style>
  <w:style w:type="character" w:customStyle="1" w:styleId="RTFNum68">
    <w:name w:val="RTF_Num 6 8"/>
    <w:rsid w:val="00EC7FAE"/>
  </w:style>
  <w:style w:type="character" w:customStyle="1" w:styleId="RTFNum69">
    <w:name w:val="RTF_Num 6 9"/>
    <w:rsid w:val="00EC7FAE"/>
  </w:style>
  <w:style w:type="character" w:customStyle="1" w:styleId="WW-RTFNum61">
    <w:name w:val="WW-RTF_Num 6 1"/>
    <w:rsid w:val="00EC7FAE"/>
  </w:style>
  <w:style w:type="character" w:customStyle="1" w:styleId="WW-RTFNum62">
    <w:name w:val="WW-RTF_Num 6 2"/>
    <w:rsid w:val="00EC7FAE"/>
  </w:style>
  <w:style w:type="character" w:customStyle="1" w:styleId="WW-RTFNum63">
    <w:name w:val="WW-RTF_Num 6 3"/>
    <w:rsid w:val="00EC7FAE"/>
  </w:style>
  <w:style w:type="character" w:customStyle="1" w:styleId="WW-RTFNum64">
    <w:name w:val="WW-RTF_Num 6 4"/>
    <w:rsid w:val="00EC7FAE"/>
  </w:style>
  <w:style w:type="character" w:customStyle="1" w:styleId="WW-RTFNum65">
    <w:name w:val="WW-RTF_Num 6 5"/>
    <w:rsid w:val="00EC7FAE"/>
  </w:style>
  <w:style w:type="character" w:customStyle="1" w:styleId="WW-RTFNum66">
    <w:name w:val="WW-RTF_Num 6 6"/>
    <w:rsid w:val="00EC7FAE"/>
  </w:style>
  <w:style w:type="character" w:customStyle="1" w:styleId="WW-RTFNum67">
    <w:name w:val="WW-RTF_Num 6 7"/>
    <w:rsid w:val="00EC7FAE"/>
  </w:style>
  <w:style w:type="character" w:customStyle="1" w:styleId="WW-RTFNum68">
    <w:name w:val="WW-RTF_Num 6 8"/>
    <w:rsid w:val="00EC7FAE"/>
  </w:style>
  <w:style w:type="character" w:customStyle="1" w:styleId="WW-RTFNum69">
    <w:name w:val="WW-RTF_Num 6 9"/>
    <w:rsid w:val="00EC7FAE"/>
  </w:style>
  <w:style w:type="character" w:customStyle="1" w:styleId="WW-RTFNum21">
    <w:name w:val="WW-RTF_Num 2 1"/>
    <w:rsid w:val="00EC7FAE"/>
  </w:style>
  <w:style w:type="character" w:customStyle="1" w:styleId="WW-RTFNum22">
    <w:name w:val="WW-RTF_Num 2 2"/>
    <w:rsid w:val="00EC7FAE"/>
  </w:style>
  <w:style w:type="character" w:customStyle="1" w:styleId="WW-RTFNum23">
    <w:name w:val="WW-RTF_Num 2 3"/>
    <w:rsid w:val="00EC7FAE"/>
  </w:style>
  <w:style w:type="character" w:customStyle="1" w:styleId="WW-RTFNum24">
    <w:name w:val="WW-RTF_Num 2 4"/>
    <w:rsid w:val="00EC7FAE"/>
  </w:style>
  <w:style w:type="character" w:customStyle="1" w:styleId="WW-RTFNum25">
    <w:name w:val="WW-RTF_Num 2 5"/>
    <w:rsid w:val="00EC7FAE"/>
  </w:style>
  <w:style w:type="character" w:customStyle="1" w:styleId="WW-RTFNum26">
    <w:name w:val="WW-RTF_Num 2 6"/>
    <w:rsid w:val="00EC7FAE"/>
  </w:style>
  <w:style w:type="character" w:customStyle="1" w:styleId="WW-RTFNum27">
    <w:name w:val="WW-RTF_Num 2 7"/>
    <w:rsid w:val="00EC7FAE"/>
  </w:style>
  <w:style w:type="character" w:customStyle="1" w:styleId="WW-RTFNum28">
    <w:name w:val="WW-RTF_Num 2 8"/>
    <w:rsid w:val="00EC7FAE"/>
  </w:style>
  <w:style w:type="character" w:customStyle="1" w:styleId="WW-RTFNum29">
    <w:name w:val="WW-RTF_Num 2 9"/>
    <w:rsid w:val="00EC7FAE"/>
  </w:style>
  <w:style w:type="character" w:customStyle="1" w:styleId="WW-RTFNum211">
    <w:name w:val="WW-RTF_Num 2 11"/>
    <w:rsid w:val="00EC7FAE"/>
  </w:style>
  <w:style w:type="character" w:customStyle="1" w:styleId="WW-RTFNum221">
    <w:name w:val="WW-RTF_Num 2 21"/>
    <w:rsid w:val="00EC7FAE"/>
  </w:style>
  <w:style w:type="character" w:customStyle="1" w:styleId="WW-RTFNum231">
    <w:name w:val="WW-RTF_Num 2 31"/>
    <w:rsid w:val="00EC7FAE"/>
  </w:style>
  <w:style w:type="character" w:customStyle="1" w:styleId="WW-RTFNum241">
    <w:name w:val="WW-RTF_Num 2 41"/>
    <w:rsid w:val="00EC7FAE"/>
  </w:style>
  <w:style w:type="character" w:customStyle="1" w:styleId="WW-RTFNum251">
    <w:name w:val="WW-RTF_Num 2 51"/>
    <w:rsid w:val="00EC7FAE"/>
  </w:style>
  <w:style w:type="character" w:customStyle="1" w:styleId="WW-RTFNum261">
    <w:name w:val="WW-RTF_Num 2 61"/>
    <w:rsid w:val="00EC7FAE"/>
  </w:style>
  <w:style w:type="character" w:customStyle="1" w:styleId="WW-RTFNum271">
    <w:name w:val="WW-RTF_Num 2 71"/>
    <w:rsid w:val="00EC7FAE"/>
  </w:style>
  <w:style w:type="character" w:customStyle="1" w:styleId="WW-RTFNum281">
    <w:name w:val="WW-RTF_Num 2 81"/>
    <w:rsid w:val="00EC7FAE"/>
  </w:style>
  <w:style w:type="character" w:customStyle="1" w:styleId="WW-RTFNum291">
    <w:name w:val="WW-RTF_Num 2 91"/>
    <w:rsid w:val="00EC7FAE"/>
  </w:style>
  <w:style w:type="character" w:customStyle="1" w:styleId="WW-RTFNum2112">
    <w:name w:val="WW-RTF_Num 2 112"/>
    <w:rsid w:val="00EC7FAE"/>
  </w:style>
  <w:style w:type="character" w:customStyle="1" w:styleId="WW-RTFNum2212">
    <w:name w:val="WW-RTF_Num 2 212"/>
    <w:rsid w:val="00EC7FAE"/>
  </w:style>
  <w:style w:type="character" w:customStyle="1" w:styleId="WW-RTFNum2312">
    <w:name w:val="WW-RTF_Num 2 312"/>
    <w:rsid w:val="00EC7FAE"/>
  </w:style>
  <w:style w:type="character" w:customStyle="1" w:styleId="WW-RTFNum2412">
    <w:name w:val="WW-RTF_Num 2 412"/>
    <w:rsid w:val="00EC7FAE"/>
  </w:style>
  <w:style w:type="character" w:customStyle="1" w:styleId="WW-RTFNum2512">
    <w:name w:val="WW-RTF_Num 2 512"/>
    <w:rsid w:val="00EC7FAE"/>
  </w:style>
  <w:style w:type="character" w:customStyle="1" w:styleId="WW-RTFNum2612">
    <w:name w:val="WW-RTF_Num 2 612"/>
    <w:rsid w:val="00EC7FAE"/>
  </w:style>
  <w:style w:type="character" w:customStyle="1" w:styleId="WW-RTFNum2712">
    <w:name w:val="WW-RTF_Num 2 712"/>
    <w:rsid w:val="00EC7FAE"/>
  </w:style>
  <w:style w:type="character" w:customStyle="1" w:styleId="WW-RTFNum2812">
    <w:name w:val="WW-RTF_Num 2 812"/>
    <w:rsid w:val="00EC7FAE"/>
  </w:style>
  <w:style w:type="character" w:customStyle="1" w:styleId="WW-RTFNum2912">
    <w:name w:val="WW-RTF_Num 2 912"/>
    <w:rsid w:val="00EC7FAE"/>
  </w:style>
  <w:style w:type="character" w:customStyle="1" w:styleId="WW-RTFNum21123">
    <w:name w:val="WW-RTF_Num 2 1123"/>
    <w:rsid w:val="00EC7FAE"/>
  </w:style>
  <w:style w:type="character" w:customStyle="1" w:styleId="WW-RTFNum22123">
    <w:name w:val="WW-RTF_Num 2 2123"/>
    <w:rsid w:val="00EC7FAE"/>
  </w:style>
  <w:style w:type="character" w:customStyle="1" w:styleId="WW-RTFNum23123">
    <w:name w:val="WW-RTF_Num 2 3123"/>
    <w:rsid w:val="00EC7FAE"/>
  </w:style>
  <w:style w:type="character" w:customStyle="1" w:styleId="WW-RTFNum24123">
    <w:name w:val="WW-RTF_Num 2 4123"/>
    <w:rsid w:val="00EC7FAE"/>
  </w:style>
  <w:style w:type="character" w:customStyle="1" w:styleId="WW-RTFNum25123">
    <w:name w:val="WW-RTF_Num 2 5123"/>
    <w:rsid w:val="00EC7FAE"/>
  </w:style>
  <w:style w:type="character" w:customStyle="1" w:styleId="WW-RTFNum26123">
    <w:name w:val="WW-RTF_Num 2 6123"/>
    <w:rsid w:val="00EC7FAE"/>
  </w:style>
  <w:style w:type="character" w:customStyle="1" w:styleId="WW-RTFNum27123">
    <w:name w:val="WW-RTF_Num 2 7123"/>
    <w:rsid w:val="00EC7FAE"/>
  </w:style>
  <w:style w:type="character" w:customStyle="1" w:styleId="WW-RTFNum28123">
    <w:name w:val="WW-RTF_Num 2 8123"/>
    <w:rsid w:val="00EC7FAE"/>
  </w:style>
  <w:style w:type="character" w:customStyle="1" w:styleId="WW-RTFNum29123">
    <w:name w:val="WW-RTF_Num 2 9123"/>
    <w:rsid w:val="00EC7FAE"/>
  </w:style>
  <w:style w:type="character" w:customStyle="1" w:styleId="WW-RTFNum211234">
    <w:name w:val="WW-RTF_Num 2 11234"/>
    <w:rsid w:val="00EC7FAE"/>
  </w:style>
  <w:style w:type="character" w:customStyle="1" w:styleId="WW-RTFNum221234">
    <w:name w:val="WW-RTF_Num 2 21234"/>
    <w:rsid w:val="00EC7FAE"/>
  </w:style>
  <w:style w:type="character" w:customStyle="1" w:styleId="WW-RTFNum231234">
    <w:name w:val="WW-RTF_Num 2 31234"/>
    <w:rsid w:val="00EC7FAE"/>
  </w:style>
  <w:style w:type="character" w:customStyle="1" w:styleId="WW-RTFNum241234">
    <w:name w:val="WW-RTF_Num 2 41234"/>
    <w:rsid w:val="00EC7FAE"/>
  </w:style>
  <w:style w:type="character" w:customStyle="1" w:styleId="WW-RTFNum251234">
    <w:name w:val="WW-RTF_Num 2 51234"/>
    <w:rsid w:val="00EC7FAE"/>
  </w:style>
  <w:style w:type="character" w:customStyle="1" w:styleId="WW-RTFNum261234">
    <w:name w:val="WW-RTF_Num 2 61234"/>
    <w:rsid w:val="00EC7FAE"/>
  </w:style>
  <w:style w:type="character" w:customStyle="1" w:styleId="WW-RTFNum271234">
    <w:name w:val="WW-RTF_Num 2 71234"/>
    <w:rsid w:val="00EC7FAE"/>
  </w:style>
  <w:style w:type="character" w:customStyle="1" w:styleId="WW-RTFNum281234">
    <w:name w:val="WW-RTF_Num 2 81234"/>
    <w:rsid w:val="00EC7FAE"/>
  </w:style>
  <w:style w:type="character" w:customStyle="1" w:styleId="WW-RTFNum291234">
    <w:name w:val="WW-RTF_Num 2 91234"/>
    <w:rsid w:val="00EC7FAE"/>
  </w:style>
  <w:style w:type="character" w:customStyle="1" w:styleId="WW-RTFNum611">
    <w:name w:val="WW-RTF_Num 6 11"/>
    <w:rsid w:val="00EC7FAE"/>
  </w:style>
  <w:style w:type="character" w:customStyle="1" w:styleId="WW-RTFNum621">
    <w:name w:val="WW-RTF_Num 6 21"/>
    <w:rsid w:val="00EC7FAE"/>
  </w:style>
  <w:style w:type="character" w:customStyle="1" w:styleId="WW-RTFNum631">
    <w:name w:val="WW-RTF_Num 6 31"/>
    <w:rsid w:val="00EC7FAE"/>
  </w:style>
  <w:style w:type="character" w:customStyle="1" w:styleId="WW-RTFNum641">
    <w:name w:val="WW-RTF_Num 6 41"/>
    <w:rsid w:val="00EC7FAE"/>
  </w:style>
  <w:style w:type="character" w:customStyle="1" w:styleId="WW-RTFNum651">
    <w:name w:val="WW-RTF_Num 6 51"/>
    <w:rsid w:val="00EC7FAE"/>
  </w:style>
  <w:style w:type="character" w:customStyle="1" w:styleId="WW-RTFNum661">
    <w:name w:val="WW-RTF_Num 6 61"/>
    <w:rsid w:val="00EC7FAE"/>
  </w:style>
  <w:style w:type="character" w:customStyle="1" w:styleId="WW-RTFNum671">
    <w:name w:val="WW-RTF_Num 6 71"/>
    <w:rsid w:val="00EC7FAE"/>
  </w:style>
  <w:style w:type="character" w:customStyle="1" w:styleId="WW-RTFNum681">
    <w:name w:val="WW-RTF_Num 6 81"/>
    <w:rsid w:val="00EC7FAE"/>
  </w:style>
  <w:style w:type="character" w:customStyle="1" w:styleId="WW-RTFNum691">
    <w:name w:val="WW-RTF_Num 6 91"/>
    <w:rsid w:val="00EC7FAE"/>
  </w:style>
  <w:style w:type="character" w:customStyle="1" w:styleId="WW-RTFNum2112345">
    <w:name w:val="WW-RTF_Num 2 112345"/>
    <w:rsid w:val="00EC7FAE"/>
  </w:style>
  <w:style w:type="character" w:customStyle="1" w:styleId="WW-RTFNum2212345">
    <w:name w:val="WW-RTF_Num 2 212345"/>
    <w:rsid w:val="00EC7FAE"/>
  </w:style>
  <w:style w:type="character" w:customStyle="1" w:styleId="WW-RTFNum2312345">
    <w:name w:val="WW-RTF_Num 2 312345"/>
    <w:rsid w:val="00EC7FAE"/>
  </w:style>
  <w:style w:type="character" w:customStyle="1" w:styleId="WW-RTFNum2412345">
    <w:name w:val="WW-RTF_Num 2 412345"/>
    <w:rsid w:val="00EC7FAE"/>
  </w:style>
  <w:style w:type="character" w:customStyle="1" w:styleId="WW-RTFNum2512345">
    <w:name w:val="WW-RTF_Num 2 512345"/>
    <w:rsid w:val="00EC7FAE"/>
  </w:style>
  <w:style w:type="character" w:customStyle="1" w:styleId="WW-RTFNum2612345">
    <w:name w:val="WW-RTF_Num 2 612345"/>
    <w:rsid w:val="00EC7FAE"/>
  </w:style>
  <w:style w:type="character" w:customStyle="1" w:styleId="WW-RTFNum2712345">
    <w:name w:val="WW-RTF_Num 2 712345"/>
    <w:rsid w:val="00EC7FAE"/>
  </w:style>
  <w:style w:type="character" w:customStyle="1" w:styleId="WW-RTFNum2812345">
    <w:name w:val="WW-RTF_Num 2 812345"/>
    <w:rsid w:val="00EC7FAE"/>
  </w:style>
  <w:style w:type="character" w:customStyle="1" w:styleId="WW-RTFNum2912345">
    <w:name w:val="WW-RTF_Num 2 912345"/>
    <w:rsid w:val="00EC7FAE"/>
  </w:style>
  <w:style w:type="character" w:customStyle="1" w:styleId="WW-RTFNum2111">
    <w:name w:val="WW-RTF_Num 2 111"/>
    <w:rsid w:val="00EC7FAE"/>
  </w:style>
  <w:style w:type="character" w:customStyle="1" w:styleId="WW-RTFNum2211">
    <w:name w:val="WW-RTF_Num 2 211"/>
    <w:rsid w:val="00EC7FAE"/>
  </w:style>
  <w:style w:type="character" w:customStyle="1" w:styleId="WW-RTFNum2311">
    <w:name w:val="WW-RTF_Num 2 311"/>
    <w:rsid w:val="00EC7FAE"/>
  </w:style>
  <w:style w:type="character" w:customStyle="1" w:styleId="WW-RTFNum2411">
    <w:name w:val="WW-RTF_Num 2 411"/>
    <w:rsid w:val="00EC7FAE"/>
  </w:style>
  <w:style w:type="character" w:customStyle="1" w:styleId="WW-RTFNum2511">
    <w:name w:val="WW-RTF_Num 2 511"/>
    <w:rsid w:val="00EC7FAE"/>
  </w:style>
  <w:style w:type="character" w:customStyle="1" w:styleId="WW-RTFNum2611">
    <w:name w:val="WW-RTF_Num 2 611"/>
    <w:rsid w:val="00EC7FAE"/>
  </w:style>
  <w:style w:type="character" w:customStyle="1" w:styleId="WW-RTFNum2711">
    <w:name w:val="WW-RTF_Num 2 711"/>
    <w:rsid w:val="00EC7FAE"/>
  </w:style>
  <w:style w:type="character" w:customStyle="1" w:styleId="WW-RTFNum2811">
    <w:name w:val="WW-RTF_Num 2 811"/>
    <w:rsid w:val="00EC7FAE"/>
  </w:style>
  <w:style w:type="character" w:customStyle="1" w:styleId="WW-RTFNum2911">
    <w:name w:val="WW-RTF_Num 2 911"/>
    <w:rsid w:val="00EC7FAE"/>
  </w:style>
  <w:style w:type="character" w:customStyle="1" w:styleId="WW-RTFNum21121">
    <w:name w:val="WW-RTF_Num 2 1121"/>
    <w:rsid w:val="00EC7FAE"/>
  </w:style>
  <w:style w:type="character" w:customStyle="1" w:styleId="WW-RTFNum22121">
    <w:name w:val="WW-RTF_Num 2 2121"/>
    <w:rsid w:val="00EC7FAE"/>
  </w:style>
  <w:style w:type="character" w:customStyle="1" w:styleId="WW-RTFNum23121">
    <w:name w:val="WW-RTF_Num 2 3121"/>
    <w:rsid w:val="00EC7FAE"/>
  </w:style>
  <w:style w:type="character" w:customStyle="1" w:styleId="WW-RTFNum24121">
    <w:name w:val="WW-RTF_Num 2 4121"/>
    <w:rsid w:val="00EC7FAE"/>
  </w:style>
  <w:style w:type="character" w:customStyle="1" w:styleId="WW-RTFNum25121">
    <w:name w:val="WW-RTF_Num 2 5121"/>
    <w:rsid w:val="00EC7FAE"/>
  </w:style>
  <w:style w:type="character" w:customStyle="1" w:styleId="WW-RTFNum26121">
    <w:name w:val="WW-RTF_Num 2 6121"/>
    <w:rsid w:val="00EC7FAE"/>
  </w:style>
  <w:style w:type="character" w:customStyle="1" w:styleId="WW-RTFNum27121">
    <w:name w:val="WW-RTF_Num 2 7121"/>
    <w:rsid w:val="00EC7FAE"/>
  </w:style>
  <w:style w:type="character" w:customStyle="1" w:styleId="WW-RTFNum28121">
    <w:name w:val="WW-RTF_Num 2 8121"/>
    <w:rsid w:val="00EC7FAE"/>
  </w:style>
  <w:style w:type="character" w:customStyle="1" w:styleId="WW-RTFNum29121">
    <w:name w:val="WW-RTF_Num 2 9121"/>
    <w:rsid w:val="00EC7FAE"/>
  </w:style>
  <w:style w:type="character" w:customStyle="1" w:styleId="WW-RTFNum211231">
    <w:name w:val="WW-RTF_Num 2 11231"/>
    <w:rsid w:val="00EC7FAE"/>
  </w:style>
  <w:style w:type="character" w:customStyle="1" w:styleId="WW-RTFNum221231">
    <w:name w:val="WW-RTF_Num 2 21231"/>
    <w:rsid w:val="00EC7FAE"/>
  </w:style>
  <w:style w:type="character" w:customStyle="1" w:styleId="WW-RTFNum231231">
    <w:name w:val="WW-RTF_Num 2 31231"/>
    <w:rsid w:val="00EC7FAE"/>
  </w:style>
  <w:style w:type="character" w:customStyle="1" w:styleId="WW-RTFNum241231">
    <w:name w:val="WW-RTF_Num 2 41231"/>
    <w:rsid w:val="00EC7FAE"/>
  </w:style>
  <w:style w:type="character" w:customStyle="1" w:styleId="WW-RTFNum251231">
    <w:name w:val="WW-RTF_Num 2 51231"/>
    <w:rsid w:val="00EC7FAE"/>
  </w:style>
  <w:style w:type="character" w:customStyle="1" w:styleId="WW-RTFNum261231">
    <w:name w:val="WW-RTF_Num 2 61231"/>
    <w:rsid w:val="00EC7FAE"/>
  </w:style>
  <w:style w:type="character" w:customStyle="1" w:styleId="WW-RTFNum271231">
    <w:name w:val="WW-RTF_Num 2 71231"/>
    <w:rsid w:val="00EC7FAE"/>
  </w:style>
  <w:style w:type="character" w:customStyle="1" w:styleId="WW-RTFNum281231">
    <w:name w:val="WW-RTF_Num 2 81231"/>
    <w:rsid w:val="00EC7FAE"/>
  </w:style>
  <w:style w:type="character" w:customStyle="1" w:styleId="WW-RTFNum291231">
    <w:name w:val="WW-RTF_Num 2 91231"/>
    <w:rsid w:val="00EC7FAE"/>
  </w:style>
  <w:style w:type="character" w:customStyle="1" w:styleId="WW-RTFNum2112341">
    <w:name w:val="WW-RTF_Num 2 112341"/>
    <w:rsid w:val="00EC7FAE"/>
  </w:style>
  <w:style w:type="character" w:customStyle="1" w:styleId="WW-RTFNum2212341">
    <w:name w:val="WW-RTF_Num 2 212341"/>
    <w:rsid w:val="00EC7FAE"/>
  </w:style>
  <w:style w:type="character" w:customStyle="1" w:styleId="WW-RTFNum2312341">
    <w:name w:val="WW-RTF_Num 2 312341"/>
    <w:rsid w:val="00EC7FAE"/>
  </w:style>
  <w:style w:type="character" w:customStyle="1" w:styleId="WW-RTFNum2412341">
    <w:name w:val="WW-RTF_Num 2 412341"/>
    <w:rsid w:val="00EC7FAE"/>
  </w:style>
  <w:style w:type="character" w:customStyle="1" w:styleId="WW-RTFNum2512341">
    <w:name w:val="WW-RTF_Num 2 512341"/>
    <w:rsid w:val="00EC7FAE"/>
  </w:style>
  <w:style w:type="character" w:customStyle="1" w:styleId="WW-RTFNum2612341">
    <w:name w:val="WW-RTF_Num 2 612341"/>
    <w:rsid w:val="00EC7FAE"/>
  </w:style>
  <w:style w:type="character" w:customStyle="1" w:styleId="WW-RTFNum2712341">
    <w:name w:val="WW-RTF_Num 2 712341"/>
    <w:rsid w:val="00EC7FAE"/>
  </w:style>
  <w:style w:type="character" w:customStyle="1" w:styleId="WW-RTFNum2812341">
    <w:name w:val="WW-RTF_Num 2 812341"/>
    <w:rsid w:val="00EC7FAE"/>
  </w:style>
  <w:style w:type="character" w:customStyle="1" w:styleId="WW-RTFNum2912341">
    <w:name w:val="WW-RTF_Num 2 912341"/>
    <w:rsid w:val="00EC7FAE"/>
  </w:style>
  <w:style w:type="character" w:customStyle="1" w:styleId="WW-RTFNum6111">
    <w:name w:val="WW-RTF_Num 6 111"/>
    <w:rsid w:val="00EC7FAE"/>
  </w:style>
  <w:style w:type="character" w:customStyle="1" w:styleId="WW-RTFNum6211">
    <w:name w:val="WW-RTF_Num 6 211"/>
    <w:rsid w:val="00EC7FAE"/>
  </w:style>
  <w:style w:type="character" w:customStyle="1" w:styleId="WW-RTFNum6311">
    <w:name w:val="WW-RTF_Num 6 311"/>
    <w:rsid w:val="00EC7FAE"/>
  </w:style>
  <w:style w:type="character" w:customStyle="1" w:styleId="WW-RTFNum6411">
    <w:name w:val="WW-RTF_Num 6 411"/>
    <w:rsid w:val="00EC7FAE"/>
  </w:style>
  <w:style w:type="character" w:customStyle="1" w:styleId="WW-RTFNum6511">
    <w:name w:val="WW-RTF_Num 6 511"/>
    <w:rsid w:val="00EC7FAE"/>
  </w:style>
  <w:style w:type="character" w:customStyle="1" w:styleId="WW-RTFNum6611">
    <w:name w:val="WW-RTF_Num 6 611"/>
    <w:rsid w:val="00EC7FAE"/>
  </w:style>
  <w:style w:type="character" w:customStyle="1" w:styleId="WW-RTFNum6711">
    <w:name w:val="WW-RTF_Num 6 711"/>
    <w:rsid w:val="00EC7FAE"/>
  </w:style>
  <w:style w:type="character" w:customStyle="1" w:styleId="WW-RTFNum6811">
    <w:name w:val="WW-RTF_Num 6 811"/>
    <w:rsid w:val="00EC7FAE"/>
  </w:style>
  <w:style w:type="character" w:customStyle="1" w:styleId="WW-RTFNum6911">
    <w:name w:val="WW-RTF_Num 6 911"/>
    <w:rsid w:val="00EC7FAE"/>
  </w:style>
  <w:style w:type="character" w:customStyle="1" w:styleId="WW-RTFNum21123451">
    <w:name w:val="WW-RTF_Num 2 1123451"/>
    <w:rsid w:val="00EC7FAE"/>
  </w:style>
  <w:style w:type="character" w:customStyle="1" w:styleId="WW-RTFNum22123451">
    <w:name w:val="WW-RTF_Num 2 2123451"/>
    <w:rsid w:val="00EC7FAE"/>
  </w:style>
  <w:style w:type="character" w:customStyle="1" w:styleId="WW-RTFNum23123451">
    <w:name w:val="WW-RTF_Num 2 3123451"/>
    <w:rsid w:val="00EC7FAE"/>
  </w:style>
  <w:style w:type="character" w:customStyle="1" w:styleId="WW-RTFNum24123451">
    <w:name w:val="WW-RTF_Num 2 4123451"/>
    <w:rsid w:val="00EC7FAE"/>
  </w:style>
  <w:style w:type="character" w:customStyle="1" w:styleId="WW-RTFNum25123451">
    <w:name w:val="WW-RTF_Num 2 5123451"/>
    <w:rsid w:val="00EC7FAE"/>
  </w:style>
  <w:style w:type="character" w:customStyle="1" w:styleId="WW-RTFNum26123451">
    <w:name w:val="WW-RTF_Num 2 6123451"/>
    <w:rsid w:val="00EC7FAE"/>
  </w:style>
  <w:style w:type="character" w:customStyle="1" w:styleId="WW-RTFNum27123451">
    <w:name w:val="WW-RTF_Num 2 7123451"/>
    <w:rsid w:val="00EC7FAE"/>
  </w:style>
  <w:style w:type="character" w:customStyle="1" w:styleId="WW-RTFNum28123451">
    <w:name w:val="WW-RTF_Num 2 8123451"/>
    <w:rsid w:val="00EC7FAE"/>
  </w:style>
  <w:style w:type="character" w:customStyle="1" w:styleId="WW-RTFNum29123451">
    <w:name w:val="WW-RTF_Num 2 9123451"/>
    <w:rsid w:val="00EC7FAE"/>
  </w:style>
  <w:style w:type="character" w:customStyle="1" w:styleId="WW-RTFNum21111">
    <w:name w:val="WW-RTF_Num 2 1111"/>
    <w:rsid w:val="00EC7FAE"/>
  </w:style>
  <w:style w:type="character" w:customStyle="1" w:styleId="WW-RTFNum22111">
    <w:name w:val="WW-RTF_Num 2 2111"/>
    <w:rsid w:val="00EC7FAE"/>
  </w:style>
  <w:style w:type="character" w:customStyle="1" w:styleId="WW-RTFNum23111">
    <w:name w:val="WW-RTF_Num 2 3111"/>
    <w:rsid w:val="00EC7FAE"/>
  </w:style>
  <w:style w:type="character" w:customStyle="1" w:styleId="WW-RTFNum24111">
    <w:name w:val="WW-RTF_Num 2 4111"/>
    <w:rsid w:val="00EC7FAE"/>
  </w:style>
  <w:style w:type="character" w:customStyle="1" w:styleId="WW-RTFNum25111">
    <w:name w:val="WW-RTF_Num 2 5111"/>
    <w:rsid w:val="00EC7FAE"/>
  </w:style>
  <w:style w:type="character" w:customStyle="1" w:styleId="WW-RTFNum26111">
    <w:name w:val="WW-RTF_Num 2 6111"/>
    <w:rsid w:val="00EC7FAE"/>
  </w:style>
  <w:style w:type="character" w:customStyle="1" w:styleId="WW-RTFNum27111">
    <w:name w:val="WW-RTF_Num 2 7111"/>
    <w:rsid w:val="00EC7FAE"/>
  </w:style>
  <w:style w:type="character" w:customStyle="1" w:styleId="WW-RTFNum28111">
    <w:name w:val="WW-RTF_Num 2 8111"/>
    <w:rsid w:val="00EC7FAE"/>
  </w:style>
  <w:style w:type="character" w:customStyle="1" w:styleId="WW-RTFNum29111">
    <w:name w:val="WW-RTF_Num 2 9111"/>
    <w:rsid w:val="00EC7FAE"/>
  </w:style>
  <w:style w:type="character" w:customStyle="1" w:styleId="WW-RTFNum211211">
    <w:name w:val="WW-RTF_Num 2 11211"/>
    <w:rsid w:val="00EC7FAE"/>
  </w:style>
  <w:style w:type="character" w:customStyle="1" w:styleId="WW-RTFNum221211">
    <w:name w:val="WW-RTF_Num 2 21211"/>
    <w:rsid w:val="00EC7FAE"/>
  </w:style>
  <w:style w:type="character" w:customStyle="1" w:styleId="WW-RTFNum231211">
    <w:name w:val="WW-RTF_Num 2 31211"/>
    <w:rsid w:val="00EC7FAE"/>
  </w:style>
  <w:style w:type="character" w:customStyle="1" w:styleId="WW-RTFNum241211">
    <w:name w:val="WW-RTF_Num 2 41211"/>
    <w:rsid w:val="00EC7FAE"/>
  </w:style>
  <w:style w:type="character" w:customStyle="1" w:styleId="WW-RTFNum251211">
    <w:name w:val="WW-RTF_Num 2 51211"/>
    <w:rsid w:val="00EC7FAE"/>
  </w:style>
  <w:style w:type="character" w:customStyle="1" w:styleId="WW-RTFNum261211">
    <w:name w:val="WW-RTF_Num 2 61211"/>
    <w:rsid w:val="00EC7FAE"/>
  </w:style>
  <w:style w:type="character" w:customStyle="1" w:styleId="WW-RTFNum271211">
    <w:name w:val="WW-RTF_Num 2 71211"/>
    <w:rsid w:val="00EC7FAE"/>
  </w:style>
  <w:style w:type="character" w:customStyle="1" w:styleId="WW-RTFNum281211">
    <w:name w:val="WW-RTF_Num 2 81211"/>
    <w:rsid w:val="00EC7FAE"/>
  </w:style>
  <w:style w:type="character" w:customStyle="1" w:styleId="WW-RTFNum291211">
    <w:name w:val="WW-RTF_Num 2 91211"/>
    <w:rsid w:val="00EC7FAE"/>
  </w:style>
  <w:style w:type="character" w:customStyle="1" w:styleId="WW-RTFNum2112311">
    <w:name w:val="WW-RTF_Num 2 112311"/>
    <w:rsid w:val="00EC7FAE"/>
  </w:style>
  <w:style w:type="character" w:customStyle="1" w:styleId="WW-RTFNum2212311">
    <w:name w:val="WW-RTF_Num 2 212311"/>
    <w:rsid w:val="00EC7FAE"/>
  </w:style>
  <w:style w:type="character" w:customStyle="1" w:styleId="WW-RTFNum2312311">
    <w:name w:val="WW-RTF_Num 2 312311"/>
    <w:rsid w:val="00EC7FAE"/>
  </w:style>
  <w:style w:type="character" w:customStyle="1" w:styleId="WW-RTFNum2412311">
    <w:name w:val="WW-RTF_Num 2 412311"/>
    <w:rsid w:val="00EC7FAE"/>
  </w:style>
  <w:style w:type="character" w:customStyle="1" w:styleId="WW-RTFNum2512311">
    <w:name w:val="WW-RTF_Num 2 512311"/>
    <w:rsid w:val="00EC7FAE"/>
  </w:style>
  <w:style w:type="character" w:customStyle="1" w:styleId="WW-RTFNum2612311">
    <w:name w:val="WW-RTF_Num 2 612311"/>
    <w:rsid w:val="00EC7FAE"/>
  </w:style>
  <w:style w:type="character" w:customStyle="1" w:styleId="WW-RTFNum2712311">
    <w:name w:val="WW-RTF_Num 2 712311"/>
    <w:rsid w:val="00EC7FAE"/>
  </w:style>
  <w:style w:type="character" w:customStyle="1" w:styleId="WW-RTFNum2812311">
    <w:name w:val="WW-RTF_Num 2 812311"/>
    <w:rsid w:val="00EC7FAE"/>
  </w:style>
  <w:style w:type="character" w:customStyle="1" w:styleId="WW-RTFNum2912311">
    <w:name w:val="WW-RTF_Num 2 912311"/>
    <w:rsid w:val="00EC7FAE"/>
  </w:style>
  <w:style w:type="character" w:customStyle="1" w:styleId="WW-RTFNum21123411">
    <w:name w:val="WW-RTF_Num 2 1123411"/>
    <w:rsid w:val="00EC7FAE"/>
  </w:style>
  <w:style w:type="character" w:customStyle="1" w:styleId="WW-RTFNum22123411">
    <w:name w:val="WW-RTF_Num 2 2123411"/>
    <w:rsid w:val="00EC7FAE"/>
  </w:style>
  <w:style w:type="character" w:customStyle="1" w:styleId="WW-RTFNum23123411">
    <w:name w:val="WW-RTF_Num 2 3123411"/>
    <w:rsid w:val="00EC7FAE"/>
  </w:style>
  <w:style w:type="character" w:customStyle="1" w:styleId="WW-RTFNum24123411">
    <w:name w:val="WW-RTF_Num 2 4123411"/>
    <w:rsid w:val="00EC7FAE"/>
  </w:style>
  <w:style w:type="character" w:customStyle="1" w:styleId="WW-RTFNum25123411">
    <w:name w:val="WW-RTF_Num 2 5123411"/>
    <w:rsid w:val="00EC7FAE"/>
  </w:style>
  <w:style w:type="character" w:customStyle="1" w:styleId="WW-RTFNum26123411">
    <w:name w:val="WW-RTF_Num 2 6123411"/>
    <w:rsid w:val="00EC7FAE"/>
  </w:style>
  <w:style w:type="character" w:customStyle="1" w:styleId="WW-RTFNum27123411">
    <w:name w:val="WW-RTF_Num 2 7123411"/>
    <w:rsid w:val="00EC7FAE"/>
  </w:style>
  <w:style w:type="character" w:customStyle="1" w:styleId="WW-RTFNum28123411">
    <w:name w:val="WW-RTF_Num 2 8123411"/>
    <w:rsid w:val="00EC7FAE"/>
  </w:style>
  <w:style w:type="character" w:customStyle="1" w:styleId="WW-RTFNum29123411">
    <w:name w:val="WW-RTF_Num 2 9123411"/>
    <w:rsid w:val="00EC7FAE"/>
  </w:style>
  <w:style w:type="character" w:customStyle="1" w:styleId="WW-RTFNum61111">
    <w:name w:val="WW-RTF_Num 6 1111"/>
    <w:rsid w:val="00EC7FAE"/>
  </w:style>
  <w:style w:type="character" w:customStyle="1" w:styleId="WW-RTFNum62111">
    <w:name w:val="WW-RTF_Num 6 2111"/>
    <w:rsid w:val="00EC7FAE"/>
  </w:style>
  <w:style w:type="character" w:customStyle="1" w:styleId="WW-RTFNum63111">
    <w:name w:val="WW-RTF_Num 6 3111"/>
    <w:rsid w:val="00EC7FAE"/>
  </w:style>
  <w:style w:type="character" w:customStyle="1" w:styleId="WW-RTFNum64111">
    <w:name w:val="WW-RTF_Num 6 4111"/>
    <w:rsid w:val="00EC7FAE"/>
  </w:style>
  <w:style w:type="character" w:customStyle="1" w:styleId="WW-RTFNum65111">
    <w:name w:val="WW-RTF_Num 6 5111"/>
    <w:rsid w:val="00EC7FAE"/>
  </w:style>
  <w:style w:type="character" w:customStyle="1" w:styleId="WW-RTFNum66111">
    <w:name w:val="WW-RTF_Num 6 6111"/>
    <w:rsid w:val="00EC7FAE"/>
  </w:style>
  <w:style w:type="character" w:customStyle="1" w:styleId="WW-RTFNum67111">
    <w:name w:val="WW-RTF_Num 6 7111"/>
    <w:rsid w:val="00EC7FAE"/>
  </w:style>
  <w:style w:type="character" w:customStyle="1" w:styleId="WW-RTFNum68111">
    <w:name w:val="WW-RTF_Num 6 8111"/>
    <w:rsid w:val="00EC7FAE"/>
  </w:style>
  <w:style w:type="character" w:customStyle="1" w:styleId="WW-RTFNum69111">
    <w:name w:val="WW-RTF_Num 6 9111"/>
    <w:rsid w:val="00EC7FAE"/>
  </w:style>
  <w:style w:type="character" w:customStyle="1" w:styleId="WW-RTFNum211234511">
    <w:name w:val="WW-RTF_Num 2 11234511"/>
    <w:rsid w:val="00EC7FAE"/>
  </w:style>
  <w:style w:type="character" w:customStyle="1" w:styleId="WW-RTFNum221234511">
    <w:name w:val="WW-RTF_Num 2 21234511"/>
    <w:rsid w:val="00EC7FAE"/>
  </w:style>
  <w:style w:type="character" w:customStyle="1" w:styleId="WW-RTFNum231234511">
    <w:name w:val="WW-RTF_Num 2 31234511"/>
    <w:rsid w:val="00EC7FAE"/>
  </w:style>
  <w:style w:type="character" w:customStyle="1" w:styleId="WW-RTFNum241234511">
    <w:name w:val="WW-RTF_Num 2 41234511"/>
    <w:rsid w:val="00EC7FAE"/>
  </w:style>
  <w:style w:type="character" w:customStyle="1" w:styleId="WW-RTFNum251234511">
    <w:name w:val="WW-RTF_Num 2 51234511"/>
    <w:rsid w:val="00EC7FAE"/>
  </w:style>
  <w:style w:type="character" w:customStyle="1" w:styleId="WW-RTFNum261234511">
    <w:name w:val="WW-RTF_Num 2 61234511"/>
    <w:rsid w:val="00EC7FAE"/>
  </w:style>
  <w:style w:type="character" w:customStyle="1" w:styleId="WW-RTFNum271234511">
    <w:name w:val="WW-RTF_Num 2 71234511"/>
    <w:rsid w:val="00EC7FAE"/>
  </w:style>
  <w:style w:type="character" w:customStyle="1" w:styleId="WW-RTFNum281234511">
    <w:name w:val="WW-RTF_Num 2 81234511"/>
    <w:rsid w:val="00EC7FAE"/>
  </w:style>
  <w:style w:type="character" w:customStyle="1" w:styleId="WW-RTFNum291234511">
    <w:name w:val="WW-RTF_Num 2 91234511"/>
    <w:rsid w:val="00EC7FAE"/>
  </w:style>
  <w:style w:type="character" w:customStyle="1" w:styleId="WW-RTFNum211111">
    <w:name w:val="WW-RTF_Num 2 11111"/>
    <w:rsid w:val="00EC7FAE"/>
  </w:style>
  <w:style w:type="character" w:customStyle="1" w:styleId="WW-RTFNum221111">
    <w:name w:val="WW-RTF_Num 2 21111"/>
    <w:rsid w:val="00EC7FAE"/>
  </w:style>
  <w:style w:type="character" w:customStyle="1" w:styleId="WW-RTFNum231111">
    <w:name w:val="WW-RTF_Num 2 31111"/>
    <w:rsid w:val="00EC7FAE"/>
  </w:style>
  <w:style w:type="character" w:customStyle="1" w:styleId="WW-RTFNum241111">
    <w:name w:val="WW-RTF_Num 2 41111"/>
    <w:rsid w:val="00EC7FAE"/>
  </w:style>
  <w:style w:type="character" w:customStyle="1" w:styleId="WW-RTFNum251111">
    <w:name w:val="WW-RTF_Num 2 51111"/>
    <w:rsid w:val="00EC7FAE"/>
  </w:style>
  <w:style w:type="character" w:customStyle="1" w:styleId="WW-RTFNum261111">
    <w:name w:val="WW-RTF_Num 2 61111"/>
    <w:rsid w:val="00EC7FAE"/>
  </w:style>
  <w:style w:type="character" w:customStyle="1" w:styleId="WW-RTFNum271111">
    <w:name w:val="WW-RTF_Num 2 71111"/>
    <w:rsid w:val="00EC7FAE"/>
  </w:style>
  <w:style w:type="character" w:customStyle="1" w:styleId="WW-RTFNum281111">
    <w:name w:val="WW-RTF_Num 2 81111"/>
    <w:rsid w:val="00EC7FAE"/>
  </w:style>
  <w:style w:type="character" w:customStyle="1" w:styleId="WW-RTFNum291111">
    <w:name w:val="WW-RTF_Num 2 91111"/>
    <w:rsid w:val="00EC7FAE"/>
  </w:style>
  <w:style w:type="character" w:customStyle="1" w:styleId="WW-RTFNum2112111">
    <w:name w:val="WW-RTF_Num 2 112111"/>
    <w:rsid w:val="00EC7FAE"/>
  </w:style>
  <w:style w:type="character" w:customStyle="1" w:styleId="WW-RTFNum2212111">
    <w:name w:val="WW-RTF_Num 2 212111"/>
    <w:rsid w:val="00EC7FAE"/>
  </w:style>
  <w:style w:type="character" w:customStyle="1" w:styleId="WW-RTFNum2312111">
    <w:name w:val="WW-RTF_Num 2 312111"/>
    <w:rsid w:val="00EC7FAE"/>
  </w:style>
  <w:style w:type="character" w:customStyle="1" w:styleId="WW-RTFNum2412111">
    <w:name w:val="WW-RTF_Num 2 412111"/>
    <w:rsid w:val="00EC7FAE"/>
  </w:style>
  <w:style w:type="character" w:customStyle="1" w:styleId="WW-RTFNum2512111">
    <w:name w:val="WW-RTF_Num 2 512111"/>
    <w:rsid w:val="00EC7FAE"/>
  </w:style>
  <w:style w:type="character" w:customStyle="1" w:styleId="WW-RTFNum2612111">
    <w:name w:val="WW-RTF_Num 2 612111"/>
    <w:rsid w:val="00EC7FAE"/>
  </w:style>
  <w:style w:type="character" w:customStyle="1" w:styleId="WW-RTFNum2712111">
    <w:name w:val="WW-RTF_Num 2 712111"/>
    <w:rsid w:val="00EC7FAE"/>
  </w:style>
  <w:style w:type="character" w:customStyle="1" w:styleId="WW-RTFNum2812111">
    <w:name w:val="WW-RTF_Num 2 812111"/>
    <w:rsid w:val="00EC7FAE"/>
  </w:style>
  <w:style w:type="character" w:customStyle="1" w:styleId="WW-RTFNum2912111">
    <w:name w:val="WW-RTF_Num 2 912111"/>
    <w:rsid w:val="00EC7FAE"/>
  </w:style>
  <w:style w:type="character" w:customStyle="1" w:styleId="WW-RTFNum21123111">
    <w:name w:val="WW-RTF_Num 2 1123111"/>
    <w:rsid w:val="00EC7FAE"/>
  </w:style>
  <w:style w:type="character" w:customStyle="1" w:styleId="WW-RTFNum22123111">
    <w:name w:val="WW-RTF_Num 2 2123111"/>
    <w:rsid w:val="00EC7FAE"/>
  </w:style>
  <w:style w:type="character" w:customStyle="1" w:styleId="WW-RTFNum23123111">
    <w:name w:val="WW-RTF_Num 2 3123111"/>
    <w:rsid w:val="00EC7FAE"/>
  </w:style>
  <w:style w:type="character" w:customStyle="1" w:styleId="WW-RTFNum24123111">
    <w:name w:val="WW-RTF_Num 2 4123111"/>
    <w:rsid w:val="00EC7FAE"/>
  </w:style>
  <w:style w:type="character" w:customStyle="1" w:styleId="WW-RTFNum25123111">
    <w:name w:val="WW-RTF_Num 2 5123111"/>
    <w:rsid w:val="00EC7FAE"/>
  </w:style>
  <w:style w:type="character" w:customStyle="1" w:styleId="WW-RTFNum26123111">
    <w:name w:val="WW-RTF_Num 2 6123111"/>
    <w:rsid w:val="00EC7FAE"/>
  </w:style>
  <w:style w:type="character" w:customStyle="1" w:styleId="WW-RTFNum27123111">
    <w:name w:val="WW-RTF_Num 2 7123111"/>
    <w:rsid w:val="00EC7FAE"/>
  </w:style>
  <w:style w:type="character" w:customStyle="1" w:styleId="WW-RTFNum28123111">
    <w:name w:val="WW-RTF_Num 2 8123111"/>
    <w:rsid w:val="00EC7FAE"/>
  </w:style>
  <w:style w:type="character" w:customStyle="1" w:styleId="WW-RTFNum29123111">
    <w:name w:val="WW-RTF_Num 2 9123111"/>
    <w:rsid w:val="00EC7FAE"/>
  </w:style>
  <w:style w:type="character" w:customStyle="1" w:styleId="WW-RTFNum211234111">
    <w:name w:val="WW-RTF_Num 2 11234111"/>
    <w:rsid w:val="00EC7FAE"/>
  </w:style>
  <w:style w:type="character" w:customStyle="1" w:styleId="WW-RTFNum221234111">
    <w:name w:val="WW-RTF_Num 2 21234111"/>
    <w:rsid w:val="00EC7FAE"/>
  </w:style>
  <w:style w:type="character" w:customStyle="1" w:styleId="WW-RTFNum231234111">
    <w:name w:val="WW-RTF_Num 2 31234111"/>
    <w:rsid w:val="00EC7FAE"/>
  </w:style>
  <w:style w:type="character" w:customStyle="1" w:styleId="WW-RTFNum241234111">
    <w:name w:val="WW-RTF_Num 2 41234111"/>
    <w:rsid w:val="00EC7FAE"/>
  </w:style>
  <w:style w:type="character" w:customStyle="1" w:styleId="WW-RTFNum251234111">
    <w:name w:val="WW-RTF_Num 2 51234111"/>
    <w:rsid w:val="00EC7FAE"/>
  </w:style>
  <w:style w:type="character" w:customStyle="1" w:styleId="WW-RTFNum261234111">
    <w:name w:val="WW-RTF_Num 2 61234111"/>
    <w:rsid w:val="00EC7FAE"/>
  </w:style>
  <w:style w:type="character" w:customStyle="1" w:styleId="WW-RTFNum271234111">
    <w:name w:val="WW-RTF_Num 2 71234111"/>
    <w:rsid w:val="00EC7FAE"/>
  </w:style>
  <w:style w:type="character" w:customStyle="1" w:styleId="WW-RTFNum281234111">
    <w:name w:val="WW-RTF_Num 2 81234111"/>
    <w:rsid w:val="00EC7FAE"/>
  </w:style>
  <w:style w:type="character" w:customStyle="1" w:styleId="WW-RTFNum291234111">
    <w:name w:val="WW-RTF_Num 2 91234111"/>
    <w:rsid w:val="00EC7FAE"/>
  </w:style>
  <w:style w:type="character" w:customStyle="1" w:styleId="WW-RTFNum611111">
    <w:name w:val="WW-RTF_Num 6 11111"/>
    <w:rsid w:val="00EC7FAE"/>
  </w:style>
  <w:style w:type="character" w:customStyle="1" w:styleId="WW-RTFNum621111">
    <w:name w:val="WW-RTF_Num 6 21111"/>
    <w:rsid w:val="00EC7FAE"/>
  </w:style>
  <w:style w:type="character" w:customStyle="1" w:styleId="WW-RTFNum631111">
    <w:name w:val="WW-RTF_Num 6 31111"/>
    <w:rsid w:val="00EC7FAE"/>
  </w:style>
  <w:style w:type="character" w:customStyle="1" w:styleId="WW-RTFNum641111">
    <w:name w:val="WW-RTF_Num 6 41111"/>
    <w:rsid w:val="00EC7FAE"/>
  </w:style>
  <w:style w:type="character" w:customStyle="1" w:styleId="WW-RTFNum651111">
    <w:name w:val="WW-RTF_Num 6 51111"/>
    <w:rsid w:val="00EC7FAE"/>
  </w:style>
  <w:style w:type="character" w:customStyle="1" w:styleId="WW-RTFNum661111">
    <w:name w:val="WW-RTF_Num 6 61111"/>
    <w:rsid w:val="00EC7FAE"/>
  </w:style>
  <w:style w:type="character" w:customStyle="1" w:styleId="WW-RTFNum671111">
    <w:name w:val="WW-RTF_Num 6 71111"/>
    <w:rsid w:val="00EC7FAE"/>
  </w:style>
  <w:style w:type="character" w:customStyle="1" w:styleId="WW-RTFNum681111">
    <w:name w:val="WW-RTF_Num 6 81111"/>
    <w:rsid w:val="00EC7FAE"/>
  </w:style>
  <w:style w:type="character" w:customStyle="1" w:styleId="WW-RTFNum691111">
    <w:name w:val="WW-RTF_Num 6 91111"/>
    <w:rsid w:val="00EC7FAE"/>
  </w:style>
  <w:style w:type="character" w:customStyle="1" w:styleId="WW-RTFNum2112345111">
    <w:name w:val="WW-RTF_Num 2 112345111"/>
    <w:rsid w:val="00EC7FAE"/>
    <w:rPr>
      <w:lang w:val="x-none"/>
    </w:rPr>
  </w:style>
  <w:style w:type="character" w:customStyle="1" w:styleId="WW-RTFNum2212345111">
    <w:name w:val="WW-RTF_Num 2 212345111"/>
    <w:rsid w:val="00EC7FAE"/>
    <w:rPr>
      <w:lang w:val="x-none"/>
    </w:rPr>
  </w:style>
  <w:style w:type="character" w:customStyle="1" w:styleId="WW-RTFNum2312345111">
    <w:name w:val="WW-RTF_Num 2 312345111"/>
    <w:rsid w:val="00EC7FAE"/>
    <w:rPr>
      <w:lang w:val="x-none"/>
    </w:rPr>
  </w:style>
  <w:style w:type="character" w:customStyle="1" w:styleId="WW-RTFNum2412345111">
    <w:name w:val="WW-RTF_Num 2 412345111"/>
    <w:rsid w:val="00EC7FAE"/>
    <w:rPr>
      <w:lang w:val="x-none"/>
    </w:rPr>
  </w:style>
  <w:style w:type="character" w:customStyle="1" w:styleId="WW-RTFNum2512345111">
    <w:name w:val="WW-RTF_Num 2 512345111"/>
    <w:rsid w:val="00EC7FAE"/>
    <w:rPr>
      <w:lang w:val="x-none"/>
    </w:rPr>
  </w:style>
  <w:style w:type="character" w:customStyle="1" w:styleId="WW-RTFNum2612345111">
    <w:name w:val="WW-RTF_Num 2 612345111"/>
    <w:rsid w:val="00EC7FAE"/>
    <w:rPr>
      <w:lang w:val="x-none"/>
    </w:rPr>
  </w:style>
  <w:style w:type="character" w:customStyle="1" w:styleId="WW-RTFNum2712345111">
    <w:name w:val="WW-RTF_Num 2 712345111"/>
    <w:rsid w:val="00EC7FAE"/>
    <w:rPr>
      <w:lang w:val="x-none"/>
    </w:rPr>
  </w:style>
  <w:style w:type="character" w:customStyle="1" w:styleId="WW-RTFNum2812345111">
    <w:name w:val="WW-RTF_Num 2 812345111"/>
    <w:rsid w:val="00EC7FAE"/>
    <w:rPr>
      <w:lang w:val="x-none"/>
    </w:rPr>
  </w:style>
  <w:style w:type="character" w:customStyle="1" w:styleId="WW-RTFNum2912345111">
    <w:name w:val="WW-RTF_Num 2 912345111"/>
    <w:rsid w:val="00EC7FAE"/>
    <w:rPr>
      <w:lang w:val="x-none"/>
    </w:rPr>
  </w:style>
  <w:style w:type="character" w:customStyle="1" w:styleId="WW-RTFNum2111111">
    <w:name w:val="WW-RTF_Num 2 111111"/>
    <w:rsid w:val="00EC7FAE"/>
    <w:rPr>
      <w:lang w:val="x-none"/>
    </w:rPr>
  </w:style>
  <w:style w:type="character" w:customStyle="1" w:styleId="WW-RTFNum2211111">
    <w:name w:val="WW-RTF_Num 2 211111"/>
    <w:rsid w:val="00EC7FAE"/>
    <w:rPr>
      <w:lang w:val="x-none"/>
    </w:rPr>
  </w:style>
  <w:style w:type="character" w:customStyle="1" w:styleId="WW-RTFNum2311111">
    <w:name w:val="WW-RTF_Num 2 311111"/>
    <w:rsid w:val="00EC7FAE"/>
    <w:rPr>
      <w:lang w:val="x-none"/>
    </w:rPr>
  </w:style>
  <w:style w:type="character" w:customStyle="1" w:styleId="WW-RTFNum2411111">
    <w:name w:val="WW-RTF_Num 2 411111"/>
    <w:rsid w:val="00EC7FAE"/>
    <w:rPr>
      <w:lang w:val="x-none"/>
    </w:rPr>
  </w:style>
  <w:style w:type="character" w:customStyle="1" w:styleId="WW-RTFNum2511111">
    <w:name w:val="WW-RTF_Num 2 511111"/>
    <w:rsid w:val="00EC7FAE"/>
    <w:rPr>
      <w:lang w:val="x-none"/>
    </w:rPr>
  </w:style>
  <w:style w:type="character" w:customStyle="1" w:styleId="WW-RTFNum2611111">
    <w:name w:val="WW-RTF_Num 2 611111"/>
    <w:rsid w:val="00EC7FAE"/>
    <w:rPr>
      <w:lang w:val="x-none"/>
    </w:rPr>
  </w:style>
  <w:style w:type="character" w:customStyle="1" w:styleId="WW-RTFNum2711111">
    <w:name w:val="WW-RTF_Num 2 711111"/>
    <w:rsid w:val="00EC7FAE"/>
    <w:rPr>
      <w:lang w:val="x-none"/>
    </w:rPr>
  </w:style>
  <w:style w:type="character" w:customStyle="1" w:styleId="WW-RTFNum2811111">
    <w:name w:val="WW-RTF_Num 2 811111"/>
    <w:rsid w:val="00EC7FAE"/>
    <w:rPr>
      <w:lang w:val="x-none"/>
    </w:rPr>
  </w:style>
  <w:style w:type="character" w:customStyle="1" w:styleId="WW-RTFNum2911111">
    <w:name w:val="WW-RTF_Num 2 911111"/>
    <w:rsid w:val="00EC7FAE"/>
    <w:rPr>
      <w:lang w:val="x-none"/>
    </w:rPr>
  </w:style>
  <w:style w:type="character" w:customStyle="1" w:styleId="WW-RTFNum21121111">
    <w:name w:val="WW-RTF_Num 2 1121111"/>
    <w:rsid w:val="00EC7FAE"/>
    <w:rPr>
      <w:lang w:val="x-none"/>
    </w:rPr>
  </w:style>
  <w:style w:type="character" w:customStyle="1" w:styleId="WW-RTFNum22121111">
    <w:name w:val="WW-RTF_Num 2 2121111"/>
    <w:rsid w:val="00EC7FAE"/>
    <w:rPr>
      <w:lang w:val="x-none"/>
    </w:rPr>
  </w:style>
  <w:style w:type="character" w:customStyle="1" w:styleId="WW-RTFNum23121111">
    <w:name w:val="WW-RTF_Num 2 3121111"/>
    <w:rsid w:val="00EC7FAE"/>
    <w:rPr>
      <w:lang w:val="x-none"/>
    </w:rPr>
  </w:style>
  <w:style w:type="character" w:customStyle="1" w:styleId="WW-RTFNum24121111">
    <w:name w:val="WW-RTF_Num 2 4121111"/>
    <w:rsid w:val="00EC7FAE"/>
    <w:rPr>
      <w:lang w:val="x-none"/>
    </w:rPr>
  </w:style>
  <w:style w:type="character" w:customStyle="1" w:styleId="WW-RTFNum25121111">
    <w:name w:val="WW-RTF_Num 2 5121111"/>
    <w:rsid w:val="00EC7FAE"/>
    <w:rPr>
      <w:lang w:val="x-none"/>
    </w:rPr>
  </w:style>
  <w:style w:type="character" w:customStyle="1" w:styleId="WW-RTFNum26121111">
    <w:name w:val="WW-RTF_Num 2 6121111"/>
    <w:rsid w:val="00EC7FAE"/>
    <w:rPr>
      <w:lang w:val="x-none"/>
    </w:rPr>
  </w:style>
  <w:style w:type="character" w:customStyle="1" w:styleId="WW-RTFNum27121111">
    <w:name w:val="WW-RTF_Num 2 7121111"/>
    <w:rsid w:val="00EC7FAE"/>
    <w:rPr>
      <w:lang w:val="x-none"/>
    </w:rPr>
  </w:style>
  <w:style w:type="character" w:customStyle="1" w:styleId="WW-RTFNum28121111">
    <w:name w:val="WW-RTF_Num 2 8121111"/>
    <w:rsid w:val="00EC7FAE"/>
    <w:rPr>
      <w:lang w:val="x-none"/>
    </w:rPr>
  </w:style>
  <w:style w:type="character" w:customStyle="1" w:styleId="WW-RTFNum29121111">
    <w:name w:val="WW-RTF_Num 2 9121111"/>
    <w:rsid w:val="00EC7FAE"/>
    <w:rPr>
      <w:lang w:val="x-none"/>
    </w:rPr>
  </w:style>
  <w:style w:type="character" w:customStyle="1" w:styleId="WW-RTFNum211231111">
    <w:name w:val="WW-RTF_Num 2 11231111"/>
    <w:rsid w:val="00EC7FAE"/>
    <w:rPr>
      <w:lang w:val="x-none"/>
    </w:rPr>
  </w:style>
  <w:style w:type="character" w:customStyle="1" w:styleId="WW-RTFNum221231111">
    <w:name w:val="WW-RTF_Num 2 21231111"/>
    <w:rsid w:val="00EC7FAE"/>
    <w:rPr>
      <w:lang w:val="x-none"/>
    </w:rPr>
  </w:style>
  <w:style w:type="character" w:customStyle="1" w:styleId="WW-RTFNum231231111">
    <w:name w:val="WW-RTF_Num 2 31231111"/>
    <w:rsid w:val="00EC7FAE"/>
    <w:rPr>
      <w:lang w:val="x-none"/>
    </w:rPr>
  </w:style>
  <w:style w:type="character" w:customStyle="1" w:styleId="WW-RTFNum241231111">
    <w:name w:val="WW-RTF_Num 2 41231111"/>
    <w:rsid w:val="00EC7FAE"/>
    <w:rPr>
      <w:lang w:val="x-none"/>
    </w:rPr>
  </w:style>
  <w:style w:type="character" w:customStyle="1" w:styleId="WW-RTFNum251231111">
    <w:name w:val="WW-RTF_Num 2 51231111"/>
    <w:rsid w:val="00EC7FAE"/>
    <w:rPr>
      <w:lang w:val="x-none"/>
    </w:rPr>
  </w:style>
  <w:style w:type="character" w:customStyle="1" w:styleId="WW-RTFNum261231111">
    <w:name w:val="WW-RTF_Num 2 61231111"/>
    <w:rsid w:val="00EC7FAE"/>
    <w:rPr>
      <w:lang w:val="x-none"/>
    </w:rPr>
  </w:style>
  <w:style w:type="character" w:customStyle="1" w:styleId="WW-RTFNum271231111">
    <w:name w:val="WW-RTF_Num 2 71231111"/>
    <w:rsid w:val="00EC7FAE"/>
    <w:rPr>
      <w:lang w:val="x-none"/>
    </w:rPr>
  </w:style>
  <w:style w:type="character" w:customStyle="1" w:styleId="WW-RTFNum281231111">
    <w:name w:val="WW-RTF_Num 2 81231111"/>
    <w:rsid w:val="00EC7FAE"/>
    <w:rPr>
      <w:lang w:val="x-none"/>
    </w:rPr>
  </w:style>
  <w:style w:type="character" w:customStyle="1" w:styleId="WW-RTFNum291231111">
    <w:name w:val="WW-RTF_Num 2 91231111"/>
    <w:rsid w:val="00EC7FAE"/>
    <w:rPr>
      <w:lang w:val="x-none"/>
    </w:rPr>
  </w:style>
  <w:style w:type="character" w:customStyle="1" w:styleId="WW-RTFNum2112341111">
    <w:name w:val="WW-RTF_Num 2 112341111"/>
    <w:rsid w:val="00EC7FAE"/>
    <w:rPr>
      <w:lang w:val="x-none"/>
    </w:rPr>
  </w:style>
  <w:style w:type="character" w:customStyle="1" w:styleId="WW-RTFNum2212341111">
    <w:name w:val="WW-RTF_Num 2 212341111"/>
    <w:rsid w:val="00EC7FAE"/>
    <w:rPr>
      <w:lang w:val="x-none"/>
    </w:rPr>
  </w:style>
  <w:style w:type="character" w:customStyle="1" w:styleId="WW-RTFNum2312341111">
    <w:name w:val="WW-RTF_Num 2 312341111"/>
    <w:rsid w:val="00EC7FAE"/>
    <w:rPr>
      <w:lang w:val="x-none"/>
    </w:rPr>
  </w:style>
  <w:style w:type="character" w:customStyle="1" w:styleId="WW-RTFNum2412341111">
    <w:name w:val="WW-RTF_Num 2 412341111"/>
    <w:rsid w:val="00EC7FAE"/>
    <w:rPr>
      <w:lang w:val="x-none"/>
    </w:rPr>
  </w:style>
  <w:style w:type="character" w:customStyle="1" w:styleId="WW-RTFNum2512341111">
    <w:name w:val="WW-RTF_Num 2 512341111"/>
    <w:rsid w:val="00EC7FAE"/>
    <w:rPr>
      <w:lang w:val="x-none"/>
    </w:rPr>
  </w:style>
  <w:style w:type="character" w:customStyle="1" w:styleId="WW-RTFNum2612341111">
    <w:name w:val="WW-RTF_Num 2 612341111"/>
    <w:rsid w:val="00EC7FAE"/>
    <w:rPr>
      <w:lang w:val="x-none"/>
    </w:rPr>
  </w:style>
  <w:style w:type="character" w:customStyle="1" w:styleId="WW-RTFNum2712341111">
    <w:name w:val="WW-RTF_Num 2 712341111"/>
    <w:rsid w:val="00EC7FAE"/>
    <w:rPr>
      <w:lang w:val="x-none"/>
    </w:rPr>
  </w:style>
  <w:style w:type="character" w:customStyle="1" w:styleId="WW-RTFNum2812341111">
    <w:name w:val="WW-RTF_Num 2 812341111"/>
    <w:rsid w:val="00EC7FAE"/>
    <w:rPr>
      <w:lang w:val="x-none"/>
    </w:rPr>
  </w:style>
  <w:style w:type="character" w:customStyle="1" w:styleId="WW-RTFNum2912341111">
    <w:name w:val="WW-RTF_Num 2 912341111"/>
    <w:rsid w:val="00EC7FAE"/>
    <w:rPr>
      <w:lang w:val="x-none"/>
    </w:rPr>
  </w:style>
  <w:style w:type="character" w:customStyle="1" w:styleId="RTFNum71">
    <w:name w:val="RTF_Num 7 1"/>
    <w:rsid w:val="00EC7FAE"/>
  </w:style>
  <w:style w:type="character" w:customStyle="1" w:styleId="RTFNum72">
    <w:name w:val="RTF_Num 7 2"/>
    <w:rsid w:val="00EC7FAE"/>
  </w:style>
  <w:style w:type="character" w:customStyle="1" w:styleId="RTFNum73">
    <w:name w:val="RTF_Num 7 3"/>
    <w:rsid w:val="00EC7FAE"/>
  </w:style>
  <w:style w:type="character" w:customStyle="1" w:styleId="RTFNum74">
    <w:name w:val="RTF_Num 7 4"/>
    <w:rsid w:val="00EC7FAE"/>
  </w:style>
  <w:style w:type="character" w:customStyle="1" w:styleId="RTFNum75">
    <w:name w:val="RTF_Num 7 5"/>
    <w:rsid w:val="00EC7FAE"/>
  </w:style>
  <w:style w:type="character" w:customStyle="1" w:styleId="RTFNum76">
    <w:name w:val="RTF_Num 7 6"/>
    <w:rsid w:val="00EC7FAE"/>
  </w:style>
  <w:style w:type="character" w:customStyle="1" w:styleId="RTFNum77">
    <w:name w:val="RTF_Num 7 7"/>
    <w:rsid w:val="00EC7FAE"/>
  </w:style>
  <w:style w:type="character" w:customStyle="1" w:styleId="RTFNum78">
    <w:name w:val="RTF_Num 7 8"/>
    <w:rsid w:val="00EC7FAE"/>
  </w:style>
  <w:style w:type="character" w:customStyle="1" w:styleId="RTFNum79">
    <w:name w:val="RTF_Num 7 9"/>
    <w:rsid w:val="00EC7FAE"/>
  </w:style>
  <w:style w:type="character" w:customStyle="1" w:styleId="RTFNum81">
    <w:name w:val="RTF_Num 8 1"/>
    <w:rsid w:val="00EC7FAE"/>
  </w:style>
  <w:style w:type="character" w:customStyle="1" w:styleId="RTFNum82">
    <w:name w:val="RTF_Num 8 2"/>
    <w:rsid w:val="00EC7FAE"/>
  </w:style>
  <w:style w:type="character" w:customStyle="1" w:styleId="RTFNum83">
    <w:name w:val="RTF_Num 8 3"/>
    <w:rsid w:val="00EC7FAE"/>
  </w:style>
  <w:style w:type="character" w:customStyle="1" w:styleId="RTFNum84">
    <w:name w:val="RTF_Num 8 4"/>
    <w:rsid w:val="00EC7FAE"/>
  </w:style>
  <w:style w:type="character" w:customStyle="1" w:styleId="RTFNum85">
    <w:name w:val="RTF_Num 8 5"/>
    <w:rsid w:val="00EC7FAE"/>
  </w:style>
  <w:style w:type="character" w:customStyle="1" w:styleId="RTFNum86">
    <w:name w:val="RTF_Num 8 6"/>
    <w:rsid w:val="00EC7FAE"/>
  </w:style>
  <w:style w:type="character" w:customStyle="1" w:styleId="RTFNum87">
    <w:name w:val="RTF_Num 8 7"/>
    <w:rsid w:val="00EC7FAE"/>
  </w:style>
  <w:style w:type="character" w:customStyle="1" w:styleId="RTFNum88">
    <w:name w:val="RTF_Num 8 8"/>
    <w:rsid w:val="00EC7FAE"/>
  </w:style>
  <w:style w:type="character" w:customStyle="1" w:styleId="RTFNum89">
    <w:name w:val="RTF_Num 8 9"/>
    <w:rsid w:val="00EC7FAE"/>
  </w:style>
  <w:style w:type="character" w:customStyle="1" w:styleId="af5">
    <w:name w:val="Îñíîâíîé øðèôò"/>
    <w:rsid w:val="00EC7FAE"/>
  </w:style>
  <w:style w:type="paragraph" w:styleId="af6">
    <w:name w:val="Body Text Indent"/>
    <w:basedOn w:val="a"/>
    <w:link w:val="af7"/>
    <w:uiPriority w:val="99"/>
    <w:semiHidden/>
    <w:unhideWhenUsed/>
    <w:rsid w:val="00872478"/>
    <w:pPr>
      <w:spacing w:after="120"/>
      <w:ind w:left="283"/>
    </w:pPr>
  </w:style>
  <w:style w:type="character" w:customStyle="1" w:styleId="af7">
    <w:name w:val="Основной текст с отступом Знак"/>
    <w:basedOn w:val="a0"/>
    <w:link w:val="af6"/>
    <w:uiPriority w:val="99"/>
    <w:semiHidden/>
    <w:rsid w:val="00872478"/>
    <w:rPr>
      <w:rFonts w:ascii="Times New Roman" w:eastAsia="Times New Roman" w:hAnsi="Times New Roman" w:cs="Times New Roman"/>
      <w:sz w:val="20"/>
      <w:szCs w:val="20"/>
      <w:lang w:eastAsia="ru-RU"/>
    </w:rPr>
  </w:style>
  <w:style w:type="paragraph" w:styleId="af8">
    <w:name w:val="List Paragraph"/>
    <w:basedOn w:val="a"/>
    <w:uiPriority w:val="34"/>
    <w:qFormat/>
    <w:rsid w:val="001B0C7B"/>
    <w:pPr>
      <w:ind w:left="720"/>
      <w:contextualSpacing/>
    </w:pPr>
  </w:style>
  <w:style w:type="paragraph" w:styleId="24">
    <w:name w:val="Body Text Indent 2"/>
    <w:basedOn w:val="a"/>
    <w:link w:val="25"/>
    <w:uiPriority w:val="99"/>
    <w:semiHidden/>
    <w:unhideWhenUsed/>
    <w:rsid w:val="00610693"/>
    <w:pPr>
      <w:spacing w:after="120" w:line="480" w:lineRule="auto"/>
      <w:ind w:left="283"/>
    </w:pPr>
  </w:style>
  <w:style w:type="character" w:customStyle="1" w:styleId="25">
    <w:name w:val="Основной текст с отступом 2 Знак"/>
    <w:basedOn w:val="a0"/>
    <w:link w:val="24"/>
    <w:uiPriority w:val="99"/>
    <w:semiHidden/>
    <w:rsid w:val="00610693"/>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D62488"/>
    <w:pPr>
      <w:tabs>
        <w:tab w:val="center" w:pos="4677"/>
        <w:tab w:val="right" w:pos="9355"/>
      </w:tabs>
    </w:pPr>
  </w:style>
  <w:style w:type="character" w:customStyle="1" w:styleId="afa">
    <w:name w:val="Нижний колонтитул Знак"/>
    <w:basedOn w:val="a0"/>
    <w:link w:val="af9"/>
    <w:uiPriority w:val="99"/>
    <w:rsid w:val="00D6248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063">
      <w:bodyDiv w:val="1"/>
      <w:marLeft w:val="0"/>
      <w:marRight w:val="0"/>
      <w:marTop w:val="0"/>
      <w:marBottom w:val="0"/>
      <w:divBdr>
        <w:top w:val="none" w:sz="0" w:space="0" w:color="auto"/>
        <w:left w:val="none" w:sz="0" w:space="0" w:color="auto"/>
        <w:bottom w:val="none" w:sz="0" w:space="0" w:color="auto"/>
        <w:right w:val="none" w:sz="0" w:space="0" w:color="auto"/>
      </w:divBdr>
      <w:divsChild>
        <w:div w:id="396828280">
          <w:marLeft w:val="0"/>
          <w:marRight w:val="0"/>
          <w:marTop w:val="0"/>
          <w:marBottom w:val="0"/>
          <w:divBdr>
            <w:top w:val="none" w:sz="0" w:space="0" w:color="auto"/>
            <w:left w:val="none" w:sz="0" w:space="0" w:color="auto"/>
            <w:bottom w:val="none" w:sz="0" w:space="0" w:color="auto"/>
            <w:right w:val="none" w:sz="0" w:space="0" w:color="auto"/>
          </w:divBdr>
          <w:divsChild>
            <w:div w:id="1017078411">
              <w:marLeft w:val="0"/>
              <w:marRight w:val="0"/>
              <w:marTop w:val="0"/>
              <w:marBottom w:val="0"/>
              <w:divBdr>
                <w:top w:val="none" w:sz="0" w:space="0" w:color="auto"/>
                <w:left w:val="none" w:sz="0" w:space="0" w:color="auto"/>
                <w:bottom w:val="none" w:sz="0" w:space="0" w:color="auto"/>
                <w:right w:val="none" w:sz="0" w:space="0" w:color="auto"/>
              </w:divBdr>
              <w:divsChild>
                <w:div w:id="1743485352">
                  <w:marLeft w:val="0"/>
                  <w:marRight w:val="0"/>
                  <w:marTop w:val="0"/>
                  <w:marBottom w:val="0"/>
                  <w:divBdr>
                    <w:top w:val="none" w:sz="0" w:space="0" w:color="auto"/>
                    <w:left w:val="none" w:sz="0" w:space="0" w:color="auto"/>
                    <w:bottom w:val="none" w:sz="0" w:space="0" w:color="auto"/>
                    <w:right w:val="none" w:sz="0" w:space="0" w:color="auto"/>
                  </w:divBdr>
                  <w:divsChild>
                    <w:div w:id="1286423910">
                      <w:marLeft w:val="0"/>
                      <w:marRight w:val="-15"/>
                      <w:marTop w:val="0"/>
                      <w:marBottom w:val="0"/>
                      <w:divBdr>
                        <w:top w:val="none" w:sz="0" w:space="0" w:color="auto"/>
                        <w:left w:val="none" w:sz="0" w:space="0" w:color="auto"/>
                        <w:bottom w:val="none" w:sz="0" w:space="0" w:color="auto"/>
                        <w:right w:val="single" w:sz="6" w:space="15" w:color="FFFFFF"/>
                      </w:divBdr>
                      <w:divsChild>
                        <w:div w:id="1264144582">
                          <w:marLeft w:val="0"/>
                          <w:marRight w:val="0"/>
                          <w:marTop w:val="0"/>
                          <w:marBottom w:val="0"/>
                          <w:divBdr>
                            <w:top w:val="none" w:sz="0" w:space="0" w:color="auto"/>
                            <w:left w:val="none" w:sz="0" w:space="0" w:color="auto"/>
                            <w:bottom w:val="none" w:sz="0" w:space="0" w:color="auto"/>
                            <w:right w:val="none" w:sz="0" w:space="0" w:color="auto"/>
                          </w:divBdr>
                          <w:divsChild>
                            <w:div w:id="2106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24127">
      <w:bodyDiv w:val="1"/>
      <w:marLeft w:val="0"/>
      <w:marRight w:val="0"/>
      <w:marTop w:val="0"/>
      <w:marBottom w:val="0"/>
      <w:divBdr>
        <w:top w:val="none" w:sz="0" w:space="0" w:color="auto"/>
        <w:left w:val="none" w:sz="0" w:space="0" w:color="auto"/>
        <w:bottom w:val="none" w:sz="0" w:space="0" w:color="auto"/>
        <w:right w:val="none" w:sz="0" w:space="0" w:color="auto"/>
      </w:divBdr>
      <w:divsChild>
        <w:div w:id="862287898">
          <w:marLeft w:val="0"/>
          <w:marRight w:val="0"/>
          <w:marTop w:val="0"/>
          <w:marBottom w:val="0"/>
          <w:divBdr>
            <w:top w:val="none" w:sz="0" w:space="0" w:color="auto"/>
            <w:left w:val="none" w:sz="0" w:space="0" w:color="auto"/>
            <w:bottom w:val="single" w:sz="6" w:space="0" w:color="DDDDDD"/>
            <w:right w:val="none" w:sz="0" w:space="0" w:color="auto"/>
          </w:divBdr>
          <w:divsChild>
            <w:div w:id="49764927">
              <w:marLeft w:val="0"/>
              <w:marRight w:val="0"/>
              <w:marTop w:val="0"/>
              <w:marBottom w:val="0"/>
              <w:divBdr>
                <w:top w:val="none" w:sz="0" w:space="0" w:color="auto"/>
                <w:left w:val="none" w:sz="0" w:space="0" w:color="auto"/>
                <w:bottom w:val="none" w:sz="0" w:space="0" w:color="auto"/>
                <w:right w:val="none" w:sz="0" w:space="0" w:color="auto"/>
              </w:divBdr>
              <w:divsChild>
                <w:div w:id="49577416">
                  <w:marLeft w:val="-7800"/>
                  <w:marRight w:val="-7800"/>
                  <w:marTop w:val="0"/>
                  <w:marBottom w:val="0"/>
                  <w:divBdr>
                    <w:top w:val="none" w:sz="0" w:space="0" w:color="auto"/>
                    <w:left w:val="none" w:sz="0" w:space="0" w:color="auto"/>
                    <w:bottom w:val="none" w:sz="0" w:space="0" w:color="auto"/>
                    <w:right w:val="none" w:sz="0" w:space="0" w:color="auto"/>
                  </w:divBdr>
                  <w:divsChild>
                    <w:div w:id="1317732692">
                      <w:marLeft w:val="0"/>
                      <w:marRight w:val="0"/>
                      <w:marTop w:val="0"/>
                      <w:marBottom w:val="0"/>
                      <w:divBdr>
                        <w:top w:val="none" w:sz="0" w:space="0" w:color="auto"/>
                        <w:left w:val="none" w:sz="0" w:space="0" w:color="auto"/>
                        <w:bottom w:val="none" w:sz="0" w:space="0" w:color="auto"/>
                        <w:right w:val="none" w:sz="0" w:space="0" w:color="auto"/>
                      </w:divBdr>
                      <w:divsChild>
                        <w:div w:id="1993171383">
                          <w:marLeft w:val="0"/>
                          <w:marRight w:val="0"/>
                          <w:marTop w:val="0"/>
                          <w:marBottom w:val="0"/>
                          <w:divBdr>
                            <w:top w:val="none" w:sz="0" w:space="0" w:color="auto"/>
                            <w:left w:val="none" w:sz="0" w:space="0" w:color="auto"/>
                            <w:bottom w:val="none" w:sz="0" w:space="0" w:color="auto"/>
                            <w:right w:val="none" w:sz="0" w:space="0" w:color="auto"/>
                          </w:divBdr>
                          <w:divsChild>
                            <w:div w:id="142167459">
                              <w:marLeft w:val="0"/>
                              <w:marRight w:val="0"/>
                              <w:marTop w:val="0"/>
                              <w:marBottom w:val="0"/>
                              <w:divBdr>
                                <w:top w:val="none" w:sz="0" w:space="0" w:color="auto"/>
                                <w:left w:val="none" w:sz="0" w:space="0" w:color="auto"/>
                                <w:bottom w:val="none" w:sz="0" w:space="0" w:color="auto"/>
                                <w:right w:val="none" w:sz="0" w:space="0" w:color="auto"/>
                              </w:divBdr>
                              <w:divsChild>
                                <w:div w:id="1776168303">
                                  <w:marLeft w:val="0"/>
                                  <w:marRight w:val="0"/>
                                  <w:marTop w:val="0"/>
                                  <w:marBottom w:val="0"/>
                                  <w:divBdr>
                                    <w:top w:val="none" w:sz="0" w:space="0" w:color="auto"/>
                                    <w:left w:val="none" w:sz="0" w:space="0" w:color="auto"/>
                                    <w:bottom w:val="none" w:sz="0" w:space="0" w:color="auto"/>
                                    <w:right w:val="none" w:sz="0" w:space="0" w:color="auto"/>
                                  </w:divBdr>
                                  <w:divsChild>
                                    <w:div w:id="1220746545">
                                      <w:marLeft w:val="0"/>
                                      <w:marRight w:val="0"/>
                                      <w:marTop w:val="0"/>
                                      <w:marBottom w:val="0"/>
                                      <w:divBdr>
                                        <w:top w:val="none" w:sz="0" w:space="0" w:color="auto"/>
                                        <w:left w:val="none" w:sz="0" w:space="0" w:color="auto"/>
                                        <w:bottom w:val="none" w:sz="0" w:space="0" w:color="auto"/>
                                        <w:right w:val="none" w:sz="0" w:space="0" w:color="auto"/>
                                      </w:divBdr>
                                      <w:divsChild>
                                        <w:div w:id="446393694">
                                          <w:marLeft w:val="0"/>
                                          <w:marRight w:val="0"/>
                                          <w:marTop w:val="0"/>
                                          <w:marBottom w:val="0"/>
                                          <w:divBdr>
                                            <w:top w:val="none" w:sz="0" w:space="0" w:color="auto"/>
                                            <w:left w:val="none" w:sz="0" w:space="0" w:color="auto"/>
                                            <w:bottom w:val="none" w:sz="0" w:space="0" w:color="auto"/>
                                            <w:right w:val="none" w:sz="0" w:space="0" w:color="auto"/>
                                          </w:divBdr>
                                          <w:divsChild>
                                            <w:div w:id="1990204006">
                                              <w:marLeft w:val="0"/>
                                              <w:marRight w:val="0"/>
                                              <w:marTop w:val="0"/>
                                              <w:marBottom w:val="0"/>
                                              <w:divBdr>
                                                <w:top w:val="none" w:sz="0" w:space="0" w:color="auto"/>
                                                <w:left w:val="none" w:sz="0" w:space="0" w:color="auto"/>
                                                <w:bottom w:val="none" w:sz="0" w:space="0" w:color="auto"/>
                                                <w:right w:val="none" w:sz="0" w:space="0" w:color="auto"/>
                                              </w:divBdr>
                                              <w:divsChild>
                                                <w:div w:id="696733901">
                                                  <w:marLeft w:val="0"/>
                                                  <w:marRight w:val="0"/>
                                                  <w:marTop w:val="0"/>
                                                  <w:marBottom w:val="0"/>
                                                  <w:divBdr>
                                                    <w:top w:val="none" w:sz="0" w:space="0" w:color="auto"/>
                                                    <w:left w:val="none" w:sz="0" w:space="0" w:color="auto"/>
                                                    <w:bottom w:val="none" w:sz="0" w:space="0" w:color="auto"/>
                                                    <w:right w:val="none" w:sz="0" w:space="0" w:color="auto"/>
                                                  </w:divBdr>
                                                  <w:divsChild>
                                                    <w:div w:id="1436751014">
                                                      <w:marLeft w:val="0"/>
                                                      <w:marRight w:val="0"/>
                                                      <w:marTop w:val="120"/>
                                                      <w:marBottom w:val="480"/>
                                                      <w:divBdr>
                                                        <w:top w:val="none" w:sz="0" w:space="0" w:color="auto"/>
                                                        <w:left w:val="none" w:sz="0" w:space="0" w:color="auto"/>
                                                        <w:bottom w:val="none" w:sz="0" w:space="0" w:color="auto"/>
                                                        <w:right w:val="none" w:sz="0" w:space="0" w:color="auto"/>
                                                      </w:divBdr>
                                                      <w:divsChild>
                                                        <w:div w:id="185607146">
                                                          <w:marLeft w:val="0"/>
                                                          <w:marRight w:val="0"/>
                                                          <w:marTop w:val="0"/>
                                                          <w:marBottom w:val="0"/>
                                                          <w:divBdr>
                                                            <w:top w:val="none" w:sz="0" w:space="0" w:color="auto"/>
                                                            <w:left w:val="none" w:sz="0" w:space="0" w:color="auto"/>
                                                            <w:bottom w:val="none" w:sz="0" w:space="0" w:color="auto"/>
                                                            <w:right w:val="none" w:sz="0" w:space="0" w:color="auto"/>
                                                          </w:divBdr>
                                                          <w:divsChild>
                                                            <w:div w:id="1933850204">
                                                              <w:marLeft w:val="0"/>
                                                              <w:marRight w:val="0"/>
                                                              <w:marTop w:val="0"/>
                                                              <w:marBottom w:val="0"/>
                                                              <w:divBdr>
                                                                <w:top w:val="none" w:sz="0" w:space="0" w:color="auto"/>
                                                                <w:left w:val="none" w:sz="0" w:space="0" w:color="auto"/>
                                                                <w:bottom w:val="none" w:sz="0" w:space="0" w:color="auto"/>
                                                                <w:right w:val="none" w:sz="0" w:space="0" w:color="auto"/>
                                                              </w:divBdr>
                                                            </w:div>
                                                            <w:div w:id="2097243488">
                                                              <w:marLeft w:val="0"/>
                                                              <w:marRight w:val="0"/>
                                                              <w:marTop w:val="0"/>
                                                              <w:marBottom w:val="0"/>
                                                              <w:divBdr>
                                                                <w:top w:val="none" w:sz="0" w:space="0" w:color="auto"/>
                                                                <w:left w:val="none" w:sz="0" w:space="0" w:color="auto"/>
                                                                <w:bottom w:val="none" w:sz="0" w:space="0" w:color="auto"/>
                                                                <w:right w:val="none" w:sz="0" w:space="0" w:color="auto"/>
                                                              </w:divBdr>
                                                            </w:div>
                                                            <w:div w:id="1014772714">
                                                              <w:marLeft w:val="0"/>
                                                              <w:marRight w:val="0"/>
                                                              <w:marTop w:val="0"/>
                                                              <w:marBottom w:val="0"/>
                                                              <w:divBdr>
                                                                <w:top w:val="none" w:sz="0" w:space="0" w:color="auto"/>
                                                                <w:left w:val="none" w:sz="0" w:space="0" w:color="auto"/>
                                                                <w:bottom w:val="none" w:sz="0" w:space="0" w:color="auto"/>
                                                                <w:right w:val="none" w:sz="0" w:space="0" w:color="auto"/>
                                                              </w:divBdr>
                                                            </w:div>
                                                            <w:div w:id="645472352">
                                                              <w:marLeft w:val="0"/>
                                                              <w:marRight w:val="0"/>
                                                              <w:marTop w:val="0"/>
                                                              <w:marBottom w:val="0"/>
                                                              <w:divBdr>
                                                                <w:top w:val="none" w:sz="0" w:space="0" w:color="auto"/>
                                                                <w:left w:val="none" w:sz="0" w:space="0" w:color="auto"/>
                                                                <w:bottom w:val="none" w:sz="0" w:space="0" w:color="auto"/>
                                                                <w:right w:val="none" w:sz="0" w:space="0" w:color="auto"/>
                                                              </w:divBdr>
                                                            </w:div>
                                                            <w:div w:id="539636752">
                                                              <w:marLeft w:val="0"/>
                                                              <w:marRight w:val="0"/>
                                                              <w:marTop w:val="0"/>
                                                              <w:marBottom w:val="0"/>
                                                              <w:divBdr>
                                                                <w:top w:val="none" w:sz="0" w:space="0" w:color="auto"/>
                                                                <w:left w:val="none" w:sz="0" w:space="0" w:color="auto"/>
                                                                <w:bottom w:val="none" w:sz="0" w:space="0" w:color="auto"/>
                                                                <w:right w:val="none" w:sz="0" w:space="0" w:color="auto"/>
                                                              </w:divBdr>
                                                            </w:div>
                                                            <w:div w:id="1408384070">
                                                              <w:marLeft w:val="0"/>
                                                              <w:marRight w:val="0"/>
                                                              <w:marTop w:val="0"/>
                                                              <w:marBottom w:val="0"/>
                                                              <w:divBdr>
                                                                <w:top w:val="none" w:sz="0" w:space="0" w:color="auto"/>
                                                                <w:left w:val="none" w:sz="0" w:space="0" w:color="auto"/>
                                                                <w:bottom w:val="none" w:sz="0" w:space="0" w:color="auto"/>
                                                                <w:right w:val="none" w:sz="0" w:space="0" w:color="auto"/>
                                                              </w:divBdr>
                                                            </w:div>
                                                            <w:div w:id="1817794658">
                                                              <w:marLeft w:val="0"/>
                                                              <w:marRight w:val="0"/>
                                                              <w:marTop w:val="0"/>
                                                              <w:marBottom w:val="0"/>
                                                              <w:divBdr>
                                                                <w:top w:val="none" w:sz="0" w:space="0" w:color="auto"/>
                                                                <w:left w:val="none" w:sz="0" w:space="0" w:color="auto"/>
                                                                <w:bottom w:val="none" w:sz="0" w:space="0" w:color="auto"/>
                                                                <w:right w:val="none" w:sz="0" w:space="0" w:color="auto"/>
                                                              </w:divBdr>
                                                            </w:div>
                                                            <w:div w:id="1133446171">
                                                              <w:marLeft w:val="0"/>
                                                              <w:marRight w:val="0"/>
                                                              <w:marTop w:val="0"/>
                                                              <w:marBottom w:val="0"/>
                                                              <w:divBdr>
                                                                <w:top w:val="none" w:sz="0" w:space="0" w:color="auto"/>
                                                                <w:left w:val="none" w:sz="0" w:space="0" w:color="auto"/>
                                                                <w:bottom w:val="none" w:sz="0" w:space="0" w:color="auto"/>
                                                                <w:right w:val="none" w:sz="0" w:space="0" w:color="auto"/>
                                                              </w:divBdr>
                                                            </w:div>
                                                            <w:div w:id="165903502">
                                                              <w:marLeft w:val="0"/>
                                                              <w:marRight w:val="0"/>
                                                              <w:marTop w:val="0"/>
                                                              <w:marBottom w:val="0"/>
                                                              <w:divBdr>
                                                                <w:top w:val="none" w:sz="0" w:space="0" w:color="auto"/>
                                                                <w:left w:val="none" w:sz="0" w:space="0" w:color="auto"/>
                                                                <w:bottom w:val="none" w:sz="0" w:space="0" w:color="auto"/>
                                                                <w:right w:val="none" w:sz="0" w:space="0" w:color="auto"/>
                                                              </w:divBdr>
                                                            </w:div>
                                                            <w:div w:id="179054599">
                                                              <w:marLeft w:val="0"/>
                                                              <w:marRight w:val="0"/>
                                                              <w:marTop w:val="0"/>
                                                              <w:marBottom w:val="0"/>
                                                              <w:divBdr>
                                                                <w:top w:val="none" w:sz="0" w:space="0" w:color="auto"/>
                                                                <w:left w:val="none" w:sz="0" w:space="0" w:color="auto"/>
                                                                <w:bottom w:val="none" w:sz="0" w:space="0" w:color="auto"/>
                                                                <w:right w:val="none" w:sz="0" w:space="0" w:color="auto"/>
                                                              </w:divBdr>
                                                            </w:div>
                                                            <w:div w:id="800349080">
                                                              <w:marLeft w:val="0"/>
                                                              <w:marRight w:val="0"/>
                                                              <w:marTop w:val="0"/>
                                                              <w:marBottom w:val="0"/>
                                                              <w:divBdr>
                                                                <w:top w:val="none" w:sz="0" w:space="0" w:color="auto"/>
                                                                <w:left w:val="none" w:sz="0" w:space="0" w:color="auto"/>
                                                                <w:bottom w:val="none" w:sz="0" w:space="0" w:color="auto"/>
                                                                <w:right w:val="none" w:sz="0" w:space="0" w:color="auto"/>
                                                              </w:divBdr>
                                                            </w:div>
                                                            <w:div w:id="115565967">
                                                              <w:marLeft w:val="0"/>
                                                              <w:marRight w:val="0"/>
                                                              <w:marTop w:val="0"/>
                                                              <w:marBottom w:val="0"/>
                                                              <w:divBdr>
                                                                <w:top w:val="none" w:sz="0" w:space="0" w:color="auto"/>
                                                                <w:left w:val="none" w:sz="0" w:space="0" w:color="auto"/>
                                                                <w:bottom w:val="none" w:sz="0" w:space="0" w:color="auto"/>
                                                                <w:right w:val="none" w:sz="0" w:space="0" w:color="auto"/>
                                                              </w:divBdr>
                                                            </w:div>
                                                            <w:div w:id="1132675340">
                                                              <w:marLeft w:val="0"/>
                                                              <w:marRight w:val="0"/>
                                                              <w:marTop w:val="0"/>
                                                              <w:marBottom w:val="0"/>
                                                              <w:divBdr>
                                                                <w:top w:val="none" w:sz="0" w:space="0" w:color="auto"/>
                                                                <w:left w:val="none" w:sz="0" w:space="0" w:color="auto"/>
                                                                <w:bottom w:val="none" w:sz="0" w:space="0" w:color="auto"/>
                                                                <w:right w:val="none" w:sz="0" w:space="0" w:color="auto"/>
                                                              </w:divBdr>
                                                            </w:div>
                                                            <w:div w:id="7366272">
                                                              <w:marLeft w:val="0"/>
                                                              <w:marRight w:val="0"/>
                                                              <w:marTop w:val="0"/>
                                                              <w:marBottom w:val="0"/>
                                                              <w:divBdr>
                                                                <w:top w:val="none" w:sz="0" w:space="0" w:color="auto"/>
                                                                <w:left w:val="none" w:sz="0" w:space="0" w:color="auto"/>
                                                                <w:bottom w:val="none" w:sz="0" w:space="0" w:color="auto"/>
                                                                <w:right w:val="none" w:sz="0" w:space="0" w:color="auto"/>
                                                              </w:divBdr>
                                                            </w:div>
                                                            <w:div w:id="1919822889">
                                                              <w:marLeft w:val="0"/>
                                                              <w:marRight w:val="0"/>
                                                              <w:marTop w:val="0"/>
                                                              <w:marBottom w:val="0"/>
                                                              <w:divBdr>
                                                                <w:top w:val="none" w:sz="0" w:space="0" w:color="auto"/>
                                                                <w:left w:val="none" w:sz="0" w:space="0" w:color="auto"/>
                                                                <w:bottom w:val="none" w:sz="0" w:space="0" w:color="auto"/>
                                                                <w:right w:val="none" w:sz="0" w:space="0" w:color="auto"/>
                                                              </w:divBdr>
                                                            </w:div>
                                                            <w:div w:id="856121416">
                                                              <w:marLeft w:val="0"/>
                                                              <w:marRight w:val="0"/>
                                                              <w:marTop w:val="0"/>
                                                              <w:marBottom w:val="0"/>
                                                              <w:divBdr>
                                                                <w:top w:val="none" w:sz="0" w:space="0" w:color="auto"/>
                                                                <w:left w:val="none" w:sz="0" w:space="0" w:color="auto"/>
                                                                <w:bottom w:val="none" w:sz="0" w:space="0" w:color="auto"/>
                                                                <w:right w:val="none" w:sz="0" w:space="0" w:color="auto"/>
                                                              </w:divBdr>
                                                            </w:div>
                                                            <w:div w:id="1369993032">
                                                              <w:marLeft w:val="0"/>
                                                              <w:marRight w:val="0"/>
                                                              <w:marTop w:val="0"/>
                                                              <w:marBottom w:val="0"/>
                                                              <w:divBdr>
                                                                <w:top w:val="none" w:sz="0" w:space="0" w:color="auto"/>
                                                                <w:left w:val="none" w:sz="0" w:space="0" w:color="auto"/>
                                                                <w:bottom w:val="none" w:sz="0" w:space="0" w:color="auto"/>
                                                                <w:right w:val="none" w:sz="0" w:space="0" w:color="auto"/>
                                                              </w:divBdr>
                                                            </w:div>
                                                            <w:div w:id="1263029131">
                                                              <w:marLeft w:val="0"/>
                                                              <w:marRight w:val="0"/>
                                                              <w:marTop w:val="0"/>
                                                              <w:marBottom w:val="0"/>
                                                              <w:divBdr>
                                                                <w:top w:val="none" w:sz="0" w:space="0" w:color="auto"/>
                                                                <w:left w:val="none" w:sz="0" w:space="0" w:color="auto"/>
                                                                <w:bottom w:val="none" w:sz="0" w:space="0" w:color="auto"/>
                                                                <w:right w:val="none" w:sz="0" w:space="0" w:color="auto"/>
                                                              </w:divBdr>
                                                            </w:div>
                                                            <w:div w:id="657536919">
                                                              <w:marLeft w:val="0"/>
                                                              <w:marRight w:val="0"/>
                                                              <w:marTop w:val="0"/>
                                                              <w:marBottom w:val="0"/>
                                                              <w:divBdr>
                                                                <w:top w:val="none" w:sz="0" w:space="0" w:color="auto"/>
                                                                <w:left w:val="none" w:sz="0" w:space="0" w:color="auto"/>
                                                                <w:bottom w:val="none" w:sz="0" w:space="0" w:color="auto"/>
                                                                <w:right w:val="none" w:sz="0" w:space="0" w:color="auto"/>
                                                              </w:divBdr>
                                                            </w:div>
                                                            <w:div w:id="858736646">
                                                              <w:marLeft w:val="0"/>
                                                              <w:marRight w:val="0"/>
                                                              <w:marTop w:val="0"/>
                                                              <w:marBottom w:val="0"/>
                                                              <w:divBdr>
                                                                <w:top w:val="none" w:sz="0" w:space="0" w:color="auto"/>
                                                                <w:left w:val="none" w:sz="0" w:space="0" w:color="auto"/>
                                                                <w:bottom w:val="none" w:sz="0" w:space="0" w:color="auto"/>
                                                                <w:right w:val="none" w:sz="0" w:space="0" w:color="auto"/>
                                                              </w:divBdr>
                                                            </w:div>
                                                            <w:div w:id="2082438889">
                                                              <w:marLeft w:val="0"/>
                                                              <w:marRight w:val="0"/>
                                                              <w:marTop w:val="0"/>
                                                              <w:marBottom w:val="0"/>
                                                              <w:divBdr>
                                                                <w:top w:val="none" w:sz="0" w:space="0" w:color="auto"/>
                                                                <w:left w:val="none" w:sz="0" w:space="0" w:color="auto"/>
                                                                <w:bottom w:val="none" w:sz="0" w:space="0" w:color="auto"/>
                                                                <w:right w:val="none" w:sz="0" w:space="0" w:color="auto"/>
                                                              </w:divBdr>
                                                            </w:div>
                                                            <w:div w:id="1475181240">
                                                              <w:marLeft w:val="0"/>
                                                              <w:marRight w:val="0"/>
                                                              <w:marTop w:val="0"/>
                                                              <w:marBottom w:val="0"/>
                                                              <w:divBdr>
                                                                <w:top w:val="none" w:sz="0" w:space="0" w:color="auto"/>
                                                                <w:left w:val="none" w:sz="0" w:space="0" w:color="auto"/>
                                                                <w:bottom w:val="none" w:sz="0" w:space="0" w:color="auto"/>
                                                                <w:right w:val="none" w:sz="0" w:space="0" w:color="auto"/>
                                                              </w:divBdr>
                                                            </w:div>
                                                            <w:div w:id="303389848">
                                                              <w:marLeft w:val="0"/>
                                                              <w:marRight w:val="0"/>
                                                              <w:marTop w:val="0"/>
                                                              <w:marBottom w:val="0"/>
                                                              <w:divBdr>
                                                                <w:top w:val="none" w:sz="0" w:space="0" w:color="auto"/>
                                                                <w:left w:val="none" w:sz="0" w:space="0" w:color="auto"/>
                                                                <w:bottom w:val="none" w:sz="0" w:space="0" w:color="auto"/>
                                                                <w:right w:val="none" w:sz="0" w:space="0" w:color="auto"/>
                                                              </w:divBdr>
                                                            </w:div>
                                                            <w:div w:id="1360084318">
                                                              <w:marLeft w:val="0"/>
                                                              <w:marRight w:val="0"/>
                                                              <w:marTop w:val="0"/>
                                                              <w:marBottom w:val="0"/>
                                                              <w:divBdr>
                                                                <w:top w:val="none" w:sz="0" w:space="0" w:color="auto"/>
                                                                <w:left w:val="none" w:sz="0" w:space="0" w:color="auto"/>
                                                                <w:bottom w:val="none" w:sz="0" w:space="0" w:color="auto"/>
                                                                <w:right w:val="none" w:sz="0" w:space="0" w:color="auto"/>
                                                              </w:divBdr>
                                                            </w:div>
                                                            <w:div w:id="1239287756">
                                                              <w:marLeft w:val="0"/>
                                                              <w:marRight w:val="0"/>
                                                              <w:marTop w:val="0"/>
                                                              <w:marBottom w:val="0"/>
                                                              <w:divBdr>
                                                                <w:top w:val="none" w:sz="0" w:space="0" w:color="auto"/>
                                                                <w:left w:val="none" w:sz="0" w:space="0" w:color="auto"/>
                                                                <w:bottom w:val="none" w:sz="0" w:space="0" w:color="auto"/>
                                                                <w:right w:val="none" w:sz="0" w:space="0" w:color="auto"/>
                                                              </w:divBdr>
                                                            </w:div>
                                                            <w:div w:id="810437291">
                                                              <w:marLeft w:val="0"/>
                                                              <w:marRight w:val="0"/>
                                                              <w:marTop w:val="0"/>
                                                              <w:marBottom w:val="0"/>
                                                              <w:divBdr>
                                                                <w:top w:val="none" w:sz="0" w:space="0" w:color="auto"/>
                                                                <w:left w:val="none" w:sz="0" w:space="0" w:color="auto"/>
                                                                <w:bottom w:val="none" w:sz="0" w:space="0" w:color="auto"/>
                                                                <w:right w:val="none" w:sz="0" w:space="0" w:color="auto"/>
                                                              </w:divBdr>
                                                            </w:div>
                                                            <w:div w:id="506750890">
                                                              <w:marLeft w:val="0"/>
                                                              <w:marRight w:val="0"/>
                                                              <w:marTop w:val="0"/>
                                                              <w:marBottom w:val="0"/>
                                                              <w:divBdr>
                                                                <w:top w:val="none" w:sz="0" w:space="0" w:color="auto"/>
                                                                <w:left w:val="none" w:sz="0" w:space="0" w:color="auto"/>
                                                                <w:bottom w:val="none" w:sz="0" w:space="0" w:color="auto"/>
                                                                <w:right w:val="none" w:sz="0" w:space="0" w:color="auto"/>
                                                              </w:divBdr>
                                                            </w:div>
                                                            <w:div w:id="368645431">
                                                              <w:marLeft w:val="0"/>
                                                              <w:marRight w:val="0"/>
                                                              <w:marTop w:val="0"/>
                                                              <w:marBottom w:val="0"/>
                                                              <w:divBdr>
                                                                <w:top w:val="none" w:sz="0" w:space="0" w:color="auto"/>
                                                                <w:left w:val="none" w:sz="0" w:space="0" w:color="auto"/>
                                                                <w:bottom w:val="none" w:sz="0" w:space="0" w:color="auto"/>
                                                                <w:right w:val="none" w:sz="0" w:space="0" w:color="auto"/>
                                                              </w:divBdr>
                                                            </w:div>
                                                            <w:div w:id="1756895321">
                                                              <w:marLeft w:val="0"/>
                                                              <w:marRight w:val="0"/>
                                                              <w:marTop w:val="0"/>
                                                              <w:marBottom w:val="0"/>
                                                              <w:divBdr>
                                                                <w:top w:val="none" w:sz="0" w:space="0" w:color="auto"/>
                                                                <w:left w:val="none" w:sz="0" w:space="0" w:color="auto"/>
                                                                <w:bottom w:val="none" w:sz="0" w:space="0" w:color="auto"/>
                                                                <w:right w:val="none" w:sz="0" w:space="0" w:color="auto"/>
                                                              </w:divBdr>
                                                            </w:div>
                                                            <w:div w:id="725836069">
                                                              <w:marLeft w:val="0"/>
                                                              <w:marRight w:val="0"/>
                                                              <w:marTop w:val="0"/>
                                                              <w:marBottom w:val="0"/>
                                                              <w:divBdr>
                                                                <w:top w:val="none" w:sz="0" w:space="0" w:color="auto"/>
                                                                <w:left w:val="none" w:sz="0" w:space="0" w:color="auto"/>
                                                                <w:bottom w:val="none" w:sz="0" w:space="0" w:color="auto"/>
                                                                <w:right w:val="none" w:sz="0" w:space="0" w:color="auto"/>
                                                              </w:divBdr>
                                                            </w:div>
                                                            <w:div w:id="1823888061">
                                                              <w:marLeft w:val="0"/>
                                                              <w:marRight w:val="0"/>
                                                              <w:marTop w:val="0"/>
                                                              <w:marBottom w:val="0"/>
                                                              <w:divBdr>
                                                                <w:top w:val="none" w:sz="0" w:space="0" w:color="auto"/>
                                                                <w:left w:val="none" w:sz="0" w:space="0" w:color="auto"/>
                                                                <w:bottom w:val="none" w:sz="0" w:space="0" w:color="auto"/>
                                                                <w:right w:val="none" w:sz="0" w:space="0" w:color="auto"/>
                                                              </w:divBdr>
                                                            </w:div>
                                                            <w:div w:id="760103518">
                                                              <w:marLeft w:val="0"/>
                                                              <w:marRight w:val="0"/>
                                                              <w:marTop w:val="0"/>
                                                              <w:marBottom w:val="0"/>
                                                              <w:divBdr>
                                                                <w:top w:val="none" w:sz="0" w:space="0" w:color="auto"/>
                                                                <w:left w:val="none" w:sz="0" w:space="0" w:color="auto"/>
                                                                <w:bottom w:val="none" w:sz="0" w:space="0" w:color="auto"/>
                                                                <w:right w:val="none" w:sz="0" w:space="0" w:color="auto"/>
                                                              </w:divBdr>
                                                            </w:div>
                                                            <w:div w:id="606043210">
                                                              <w:marLeft w:val="0"/>
                                                              <w:marRight w:val="0"/>
                                                              <w:marTop w:val="0"/>
                                                              <w:marBottom w:val="0"/>
                                                              <w:divBdr>
                                                                <w:top w:val="none" w:sz="0" w:space="0" w:color="auto"/>
                                                                <w:left w:val="none" w:sz="0" w:space="0" w:color="auto"/>
                                                                <w:bottom w:val="none" w:sz="0" w:space="0" w:color="auto"/>
                                                                <w:right w:val="none" w:sz="0" w:space="0" w:color="auto"/>
                                                              </w:divBdr>
                                                            </w:div>
                                                            <w:div w:id="1404445170">
                                                              <w:marLeft w:val="0"/>
                                                              <w:marRight w:val="0"/>
                                                              <w:marTop w:val="0"/>
                                                              <w:marBottom w:val="0"/>
                                                              <w:divBdr>
                                                                <w:top w:val="none" w:sz="0" w:space="0" w:color="auto"/>
                                                                <w:left w:val="none" w:sz="0" w:space="0" w:color="auto"/>
                                                                <w:bottom w:val="none" w:sz="0" w:space="0" w:color="auto"/>
                                                                <w:right w:val="none" w:sz="0" w:space="0" w:color="auto"/>
                                                              </w:divBdr>
                                                            </w:div>
                                                            <w:div w:id="730230336">
                                                              <w:marLeft w:val="0"/>
                                                              <w:marRight w:val="0"/>
                                                              <w:marTop w:val="0"/>
                                                              <w:marBottom w:val="0"/>
                                                              <w:divBdr>
                                                                <w:top w:val="none" w:sz="0" w:space="0" w:color="auto"/>
                                                                <w:left w:val="none" w:sz="0" w:space="0" w:color="auto"/>
                                                                <w:bottom w:val="none" w:sz="0" w:space="0" w:color="auto"/>
                                                                <w:right w:val="none" w:sz="0" w:space="0" w:color="auto"/>
                                                              </w:divBdr>
                                                            </w:div>
                                                            <w:div w:id="680544120">
                                                              <w:marLeft w:val="0"/>
                                                              <w:marRight w:val="0"/>
                                                              <w:marTop w:val="0"/>
                                                              <w:marBottom w:val="0"/>
                                                              <w:divBdr>
                                                                <w:top w:val="none" w:sz="0" w:space="0" w:color="auto"/>
                                                                <w:left w:val="none" w:sz="0" w:space="0" w:color="auto"/>
                                                                <w:bottom w:val="none" w:sz="0" w:space="0" w:color="auto"/>
                                                                <w:right w:val="none" w:sz="0" w:space="0" w:color="auto"/>
                                                              </w:divBdr>
                                                            </w:div>
                                                            <w:div w:id="1797022270">
                                                              <w:marLeft w:val="0"/>
                                                              <w:marRight w:val="0"/>
                                                              <w:marTop w:val="0"/>
                                                              <w:marBottom w:val="0"/>
                                                              <w:divBdr>
                                                                <w:top w:val="none" w:sz="0" w:space="0" w:color="auto"/>
                                                                <w:left w:val="none" w:sz="0" w:space="0" w:color="auto"/>
                                                                <w:bottom w:val="none" w:sz="0" w:space="0" w:color="auto"/>
                                                                <w:right w:val="none" w:sz="0" w:space="0" w:color="auto"/>
                                                              </w:divBdr>
                                                            </w:div>
                                                            <w:div w:id="134955936">
                                                              <w:marLeft w:val="0"/>
                                                              <w:marRight w:val="0"/>
                                                              <w:marTop w:val="0"/>
                                                              <w:marBottom w:val="0"/>
                                                              <w:divBdr>
                                                                <w:top w:val="none" w:sz="0" w:space="0" w:color="auto"/>
                                                                <w:left w:val="none" w:sz="0" w:space="0" w:color="auto"/>
                                                                <w:bottom w:val="none" w:sz="0" w:space="0" w:color="auto"/>
                                                                <w:right w:val="none" w:sz="0" w:space="0" w:color="auto"/>
                                                              </w:divBdr>
                                                            </w:div>
                                                            <w:div w:id="1949501492">
                                                              <w:marLeft w:val="0"/>
                                                              <w:marRight w:val="0"/>
                                                              <w:marTop w:val="0"/>
                                                              <w:marBottom w:val="0"/>
                                                              <w:divBdr>
                                                                <w:top w:val="none" w:sz="0" w:space="0" w:color="auto"/>
                                                                <w:left w:val="none" w:sz="0" w:space="0" w:color="auto"/>
                                                                <w:bottom w:val="none" w:sz="0" w:space="0" w:color="auto"/>
                                                                <w:right w:val="none" w:sz="0" w:space="0" w:color="auto"/>
                                                              </w:divBdr>
                                                            </w:div>
                                                            <w:div w:id="838276259">
                                                              <w:marLeft w:val="0"/>
                                                              <w:marRight w:val="0"/>
                                                              <w:marTop w:val="0"/>
                                                              <w:marBottom w:val="0"/>
                                                              <w:divBdr>
                                                                <w:top w:val="none" w:sz="0" w:space="0" w:color="auto"/>
                                                                <w:left w:val="none" w:sz="0" w:space="0" w:color="auto"/>
                                                                <w:bottom w:val="none" w:sz="0" w:space="0" w:color="auto"/>
                                                                <w:right w:val="none" w:sz="0" w:space="0" w:color="auto"/>
                                                              </w:divBdr>
                                                            </w:div>
                                                            <w:div w:id="863252746">
                                                              <w:marLeft w:val="0"/>
                                                              <w:marRight w:val="0"/>
                                                              <w:marTop w:val="0"/>
                                                              <w:marBottom w:val="0"/>
                                                              <w:divBdr>
                                                                <w:top w:val="none" w:sz="0" w:space="0" w:color="auto"/>
                                                                <w:left w:val="none" w:sz="0" w:space="0" w:color="auto"/>
                                                                <w:bottom w:val="none" w:sz="0" w:space="0" w:color="auto"/>
                                                                <w:right w:val="none" w:sz="0" w:space="0" w:color="auto"/>
                                                              </w:divBdr>
                                                            </w:div>
                                                            <w:div w:id="1654138139">
                                                              <w:marLeft w:val="0"/>
                                                              <w:marRight w:val="0"/>
                                                              <w:marTop w:val="0"/>
                                                              <w:marBottom w:val="0"/>
                                                              <w:divBdr>
                                                                <w:top w:val="none" w:sz="0" w:space="0" w:color="auto"/>
                                                                <w:left w:val="none" w:sz="0" w:space="0" w:color="auto"/>
                                                                <w:bottom w:val="none" w:sz="0" w:space="0" w:color="auto"/>
                                                                <w:right w:val="none" w:sz="0" w:space="0" w:color="auto"/>
                                                              </w:divBdr>
                                                            </w:div>
                                                            <w:div w:id="559559101">
                                                              <w:marLeft w:val="0"/>
                                                              <w:marRight w:val="0"/>
                                                              <w:marTop w:val="0"/>
                                                              <w:marBottom w:val="0"/>
                                                              <w:divBdr>
                                                                <w:top w:val="none" w:sz="0" w:space="0" w:color="auto"/>
                                                                <w:left w:val="none" w:sz="0" w:space="0" w:color="auto"/>
                                                                <w:bottom w:val="none" w:sz="0" w:space="0" w:color="auto"/>
                                                                <w:right w:val="none" w:sz="0" w:space="0" w:color="auto"/>
                                                              </w:divBdr>
                                                            </w:div>
                                                            <w:div w:id="592326799">
                                                              <w:marLeft w:val="0"/>
                                                              <w:marRight w:val="0"/>
                                                              <w:marTop w:val="0"/>
                                                              <w:marBottom w:val="0"/>
                                                              <w:divBdr>
                                                                <w:top w:val="none" w:sz="0" w:space="0" w:color="auto"/>
                                                                <w:left w:val="none" w:sz="0" w:space="0" w:color="auto"/>
                                                                <w:bottom w:val="none" w:sz="0" w:space="0" w:color="auto"/>
                                                                <w:right w:val="none" w:sz="0" w:space="0" w:color="auto"/>
                                                              </w:divBdr>
                                                            </w:div>
                                                            <w:div w:id="1759474072">
                                                              <w:marLeft w:val="0"/>
                                                              <w:marRight w:val="0"/>
                                                              <w:marTop w:val="0"/>
                                                              <w:marBottom w:val="0"/>
                                                              <w:divBdr>
                                                                <w:top w:val="none" w:sz="0" w:space="0" w:color="auto"/>
                                                                <w:left w:val="none" w:sz="0" w:space="0" w:color="auto"/>
                                                                <w:bottom w:val="none" w:sz="0" w:space="0" w:color="auto"/>
                                                                <w:right w:val="none" w:sz="0" w:space="0" w:color="auto"/>
                                                              </w:divBdr>
                                                            </w:div>
                                                            <w:div w:id="78332474">
                                                              <w:marLeft w:val="0"/>
                                                              <w:marRight w:val="0"/>
                                                              <w:marTop w:val="0"/>
                                                              <w:marBottom w:val="0"/>
                                                              <w:divBdr>
                                                                <w:top w:val="none" w:sz="0" w:space="0" w:color="auto"/>
                                                                <w:left w:val="none" w:sz="0" w:space="0" w:color="auto"/>
                                                                <w:bottom w:val="none" w:sz="0" w:space="0" w:color="auto"/>
                                                                <w:right w:val="none" w:sz="0" w:space="0" w:color="auto"/>
                                                              </w:divBdr>
                                                            </w:div>
                                                            <w:div w:id="1098410495">
                                                              <w:marLeft w:val="0"/>
                                                              <w:marRight w:val="0"/>
                                                              <w:marTop w:val="0"/>
                                                              <w:marBottom w:val="0"/>
                                                              <w:divBdr>
                                                                <w:top w:val="none" w:sz="0" w:space="0" w:color="auto"/>
                                                                <w:left w:val="none" w:sz="0" w:space="0" w:color="auto"/>
                                                                <w:bottom w:val="none" w:sz="0" w:space="0" w:color="auto"/>
                                                                <w:right w:val="none" w:sz="0" w:space="0" w:color="auto"/>
                                                              </w:divBdr>
                                                            </w:div>
                                                            <w:div w:id="135293957">
                                                              <w:marLeft w:val="0"/>
                                                              <w:marRight w:val="0"/>
                                                              <w:marTop w:val="0"/>
                                                              <w:marBottom w:val="0"/>
                                                              <w:divBdr>
                                                                <w:top w:val="none" w:sz="0" w:space="0" w:color="auto"/>
                                                                <w:left w:val="none" w:sz="0" w:space="0" w:color="auto"/>
                                                                <w:bottom w:val="none" w:sz="0" w:space="0" w:color="auto"/>
                                                                <w:right w:val="none" w:sz="0" w:space="0" w:color="auto"/>
                                                              </w:divBdr>
                                                            </w:div>
                                                            <w:div w:id="781799308">
                                                              <w:marLeft w:val="0"/>
                                                              <w:marRight w:val="0"/>
                                                              <w:marTop w:val="0"/>
                                                              <w:marBottom w:val="0"/>
                                                              <w:divBdr>
                                                                <w:top w:val="none" w:sz="0" w:space="0" w:color="auto"/>
                                                                <w:left w:val="none" w:sz="0" w:space="0" w:color="auto"/>
                                                                <w:bottom w:val="none" w:sz="0" w:space="0" w:color="auto"/>
                                                                <w:right w:val="none" w:sz="0" w:space="0" w:color="auto"/>
                                                              </w:divBdr>
                                                            </w:div>
                                                            <w:div w:id="1580941938">
                                                              <w:marLeft w:val="0"/>
                                                              <w:marRight w:val="0"/>
                                                              <w:marTop w:val="0"/>
                                                              <w:marBottom w:val="0"/>
                                                              <w:divBdr>
                                                                <w:top w:val="none" w:sz="0" w:space="0" w:color="auto"/>
                                                                <w:left w:val="none" w:sz="0" w:space="0" w:color="auto"/>
                                                                <w:bottom w:val="none" w:sz="0" w:space="0" w:color="auto"/>
                                                                <w:right w:val="none" w:sz="0" w:space="0" w:color="auto"/>
                                                              </w:divBdr>
                                                            </w:div>
                                                            <w:div w:id="627204118">
                                                              <w:marLeft w:val="0"/>
                                                              <w:marRight w:val="0"/>
                                                              <w:marTop w:val="0"/>
                                                              <w:marBottom w:val="0"/>
                                                              <w:divBdr>
                                                                <w:top w:val="none" w:sz="0" w:space="0" w:color="auto"/>
                                                                <w:left w:val="none" w:sz="0" w:space="0" w:color="auto"/>
                                                                <w:bottom w:val="none" w:sz="0" w:space="0" w:color="auto"/>
                                                                <w:right w:val="none" w:sz="0" w:space="0" w:color="auto"/>
                                                              </w:divBdr>
                                                            </w:div>
                                                            <w:div w:id="1107311282">
                                                              <w:marLeft w:val="0"/>
                                                              <w:marRight w:val="0"/>
                                                              <w:marTop w:val="0"/>
                                                              <w:marBottom w:val="0"/>
                                                              <w:divBdr>
                                                                <w:top w:val="none" w:sz="0" w:space="0" w:color="auto"/>
                                                                <w:left w:val="none" w:sz="0" w:space="0" w:color="auto"/>
                                                                <w:bottom w:val="none" w:sz="0" w:space="0" w:color="auto"/>
                                                                <w:right w:val="none" w:sz="0" w:space="0" w:color="auto"/>
                                                              </w:divBdr>
                                                            </w:div>
                                                            <w:div w:id="1700886688">
                                                              <w:marLeft w:val="0"/>
                                                              <w:marRight w:val="0"/>
                                                              <w:marTop w:val="0"/>
                                                              <w:marBottom w:val="0"/>
                                                              <w:divBdr>
                                                                <w:top w:val="none" w:sz="0" w:space="0" w:color="auto"/>
                                                                <w:left w:val="none" w:sz="0" w:space="0" w:color="auto"/>
                                                                <w:bottom w:val="none" w:sz="0" w:space="0" w:color="auto"/>
                                                                <w:right w:val="none" w:sz="0" w:space="0" w:color="auto"/>
                                                              </w:divBdr>
                                                            </w:div>
                                                            <w:div w:id="806824110">
                                                              <w:marLeft w:val="0"/>
                                                              <w:marRight w:val="0"/>
                                                              <w:marTop w:val="0"/>
                                                              <w:marBottom w:val="0"/>
                                                              <w:divBdr>
                                                                <w:top w:val="none" w:sz="0" w:space="0" w:color="auto"/>
                                                                <w:left w:val="none" w:sz="0" w:space="0" w:color="auto"/>
                                                                <w:bottom w:val="none" w:sz="0" w:space="0" w:color="auto"/>
                                                                <w:right w:val="none" w:sz="0" w:space="0" w:color="auto"/>
                                                              </w:divBdr>
                                                            </w:div>
                                                            <w:div w:id="716665356">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 w:id="783231890">
                                                              <w:marLeft w:val="0"/>
                                                              <w:marRight w:val="0"/>
                                                              <w:marTop w:val="0"/>
                                                              <w:marBottom w:val="0"/>
                                                              <w:divBdr>
                                                                <w:top w:val="none" w:sz="0" w:space="0" w:color="auto"/>
                                                                <w:left w:val="none" w:sz="0" w:space="0" w:color="auto"/>
                                                                <w:bottom w:val="none" w:sz="0" w:space="0" w:color="auto"/>
                                                                <w:right w:val="none" w:sz="0" w:space="0" w:color="auto"/>
                                                              </w:divBdr>
                                                            </w:div>
                                                            <w:div w:id="603728495">
                                                              <w:marLeft w:val="0"/>
                                                              <w:marRight w:val="0"/>
                                                              <w:marTop w:val="0"/>
                                                              <w:marBottom w:val="0"/>
                                                              <w:divBdr>
                                                                <w:top w:val="none" w:sz="0" w:space="0" w:color="auto"/>
                                                                <w:left w:val="none" w:sz="0" w:space="0" w:color="auto"/>
                                                                <w:bottom w:val="none" w:sz="0" w:space="0" w:color="auto"/>
                                                                <w:right w:val="none" w:sz="0" w:space="0" w:color="auto"/>
                                                              </w:divBdr>
                                                            </w:div>
                                                            <w:div w:id="1763261294">
                                                              <w:marLeft w:val="0"/>
                                                              <w:marRight w:val="0"/>
                                                              <w:marTop w:val="0"/>
                                                              <w:marBottom w:val="0"/>
                                                              <w:divBdr>
                                                                <w:top w:val="none" w:sz="0" w:space="0" w:color="auto"/>
                                                                <w:left w:val="none" w:sz="0" w:space="0" w:color="auto"/>
                                                                <w:bottom w:val="none" w:sz="0" w:space="0" w:color="auto"/>
                                                                <w:right w:val="none" w:sz="0" w:space="0" w:color="auto"/>
                                                              </w:divBdr>
                                                            </w:div>
                                                            <w:div w:id="2126149957">
                                                              <w:marLeft w:val="0"/>
                                                              <w:marRight w:val="0"/>
                                                              <w:marTop w:val="0"/>
                                                              <w:marBottom w:val="0"/>
                                                              <w:divBdr>
                                                                <w:top w:val="none" w:sz="0" w:space="0" w:color="auto"/>
                                                                <w:left w:val="none" w:sz="0" w:space="0" w:color="auto"/>
                                                                <w:bottom w:val="none" w:sz="0" w:space="0" w:color="auto"/>
                                                                <w:right w:val="none" w:sz="0" w:space="0" w:color="auto"/>
                                                              </w:divBdr>
                                                            </w:div>
                                                            <w:div w:id="13968887">
                                                              <w:marLeft w:val="0"/>
                                                              <w:marRight w:val="0"/>
                                                              <w:marTop w:val="0"/>
                                                              <w:marBottom w:val="0"/>
                                                              <w:divBdr>
                                                                <w:top w:val="none" w:sz="0" w:space="0" w:color="auto"/>
                                                                <w:left w:val="none" w:sz="0" w:space="0" w:color="auto"/>
                                                                <w:bottom w:val="none" w:sz="0" w:space="0" w:color="auto"/>
                                                                <w:right w:val="none" w:sz="0" w:space="0" w:color="auto"/>
                                                              </w:divBdr>
                                                            </w:div>
                                                            <w:div w:id="404499624">
                                                              <w:marLeft w:val="0"/>
                                                              <w:marRight w:val="0"/>
                                                              <w:marTop w:val="0"/>
                                                              <w:marBottom w:val="0"/>
                                                              <w:divBdr>
                                                                <w:top w:val="none" w:sz="0" w:space="0" w:color="auto"/>
                                                                <w:left w:val="none" w:sz="0" w:space="0" w:color="auto"/>
                                                                <w:bottom w:val="none" w:sz="0" w:space="0" w:color="auto"/>
                                                                <w:right w:val="none" w:sz="0" w:space="0" w:color="auto"/>
                                                              </w:divBdr>
                                                            </w:div>
                                                            <w:div w:id="779683130">
                                                              <w:marLeft w:val="0"/>
                                                              <w:marRight w:val="0"/>
                                                              <w:marTop w:val="0"/>
                                                              <w:marBottom w:val="0"/>
                                                              <w:divBdr>
                                                                <w:top w:val="none" w:sz="0" w:space="0" w:color="auto"/>
                                                                <w:left w:val="none" w:sz="0" w:space="0" w:color="auto"/>
                                                                <w:bottom w:val="none" w:sz="0" w:space="0" w:color="auto"/>
                                                                <w:right w:val="none" w:sz="0" w:space="0" w:color="auto"/>
                                                              </w:divBdr>
                                                            </w:div>
                                                            <w:div w:id="2112696298">
                                                              <w:marLeft w:val="0"/>
                                                              <w:marRight w:val="0"/>
                                                              <w:marTop w:val="0"/>
                                                              <w:marBottom w:val="0"/>
                                                              <w:divBdr>
                                                                <w:top w:val="none" w:sz="0" w:space="0" w:color="auto"/>
                                                                <w:left w:val="none" w:sz="0" w:space="0" w:color="auto"/>
                                                                <w:bottom w:val="none" w:sz="0" w:space="0" w:color="auto"/>
                                                                <w:right w:val="none" w:sz="0" w:space="0" w:color="auto"/>
                                                              </w:divBdr>
                                                            </w:div>
                                                            <w:div w:id="1096442471">
                                                              <w:marLeft w:val="0"/>
                                                              <w:marRight w:val="0"/>
                                                              <w:marTop w:val="0"/>
                                                              <w:marBottom w:val="0"/>
                                                              <w:divBdr>
                                                                <w:top w:val="none" w:sz="0" w:space="0" w:color="auto"/>
                                                                <w:left w:val="none" w:sz="0" w:space="0" w:color="auto"/>
                                                                <w:bottom w:val="none" w:sz="0" w:space="0" w:color="auto"/>
                                                                <w:right w:val="none" w:sz="0" w:space="0" w:color="auto"/>
                                                              </w:divBdr>
                                                            </w:div>
                                                            <w:div w:id="868880951">
                                                              <w:marLeft w:val="0"/>
                                                              <w:marRight w:val="0"/>
                                                              <w:marTop w:val="0"/>
                                                              <w:marBottom w:val="0"/>
                                                              <w:divBdr>
                                                                <w:top w:val="none" w:sz="0" w:space="0" w:color="auto"/>
                                                                <w:left w:val="none" w:sz="0" w:space="0" w:color="auto"/>
                                                                <w:bottom w:val="none" w:sz="0" w:space="0" w:color="auto"/>
                                                                <w:right w:val="none" w:sz="0" w:space="0" w:color="auto"/>
                                                              </w:divBdr>
                                                            </w:div>
                                                            <w:div w:id="1715739791">
                                                              <w:marLeft w:val="0"/>
                                                              <w:marRight w:val="0"/>
                                                              <w:marTop w:val="0"/>
                                                              <w:marBottom w:val="0"/>
                                                              <w:divBdr>
                                                                <w:top w:val="none" w:sz="0" w:space="0" w:color="auto"/>
                                                                <w:left w:val="none" w:sz="0" w:space="0" w:color="auto"/>
                                                                <w:bottom w:val="none" w:sz="0" w:space="0" w:color="auto"/>
                                                                <w:right w:val="none" w:sz="0" w:space="0" w:color="auto"/>
                                                              </w:divBdr>
                                                            </w:div>
                                                            <w:div w:id="878320191">
                                                              <w:marLeft w:val="0"/>
                                                              <w:marRight w:val="0"/>
                                                              <w:marTop w:val="0"/>
                                                              <w:marBottom w:val="0"/>
                                                              <w:divBdr>
                                                                <w:top w:val="none" w:sz="0" w:space="0" w:color="auto"/>
                                                                <w:left w:val="none" w:sz="0" w:space="0" w:color="auto"/>
                                                                <w:bottom w:val="none" w:sz="0" w:space="0" w:color="auto"/>
                                                                <w:right w:val="none" w:sz="0" w:space="0" w:color="auto"/>
                                                              </w:divBdr>
                                                            </w:div>
                                                            <w:div w:id="2116561079">
                                                              <w:marLeft w:val="0"/>
                                                              <w:marRight w:val="0"/>
                                                              <w:marTop w:val="0"/>
                                                              <w:marBottom w:val="0"/>
                                                              <w:divBdr>
                                                                <w:top w:val="none" w:sz="0" w:space="0" w:color="auto"/>
                                                                <w:left w:val="none" w:sz="0" w:space="0" w:color="auto"/>
                                                                <w:bottom w:val="none" w:sz="0" w:space="0" w:color="auto"/>
                                                                <w:right w:val="none" w:sz="0" w:space="0" w:color="auto"/>
                                                              </w:divBdr>
                                                            </w:div>
                                                            <w:div w:id="46151365">
                                                              <w:marLeft w:val="0"/>
                                                              <w:marRight w:val="0"/>
                                                              <w:marTop w:val="0"/>
                                                              <w:marBottom w:val="0"/>
                                                              <w:divBdr>
                                                                <w:top w:val="none" w:sz="0" w:space="0" w:color="auto"/>
                                                                <w:left w:val="none" w:sz="0" w:space="0" w:color="auto"/>
                                                                <w:bottom w:val="none" w:sz="0" w:space="0" w:color="auto"/>
                                                                <w:right w:val="none" w:sz="0" w:space="0" w:color="auto"/>
                                                              </w:divBdr>
                                                            </w:div>
                                                            <w:div w:id="1250772861">
                                                              <w:marLeft w:val="0"/>
                                                              <w:marRight w:val="0"/>
                                                              <w:marTop w:val="0"/>
                                                              <w:marBottom w:val="0"/>
                                                              <w:divBdr>
                                                                <w:top w:val="none" w:sz="0" w:space="0" w:color="auto"/>
                                                                <w:left w:val="none" w:sz="0" w:space="0" w:color="auto"/>
                                                                <w:bottom w:val="none" w:sz="0" w:space="0" w:color="auto"/>
                                                                <w:right w:val="none" w:sz="0" w:space="0" w:color="auto"/>
                                                              </w:divBdr>
                                                            </w:div>
                                                            <w:div w:id="678968867">
                                                              <w:marLeft w:val="0"/>
                                                              <w:marRight w:val="0"/>
                                                              <w:marTop w:val="0"/>
                                                              <w:marBottom w:val="0"/>
                                                              <w:divBdr>
                                                                <w:top w:val="none" w:sz="0" w:space="0" w:color="auto"/>
                                                                <w:left w:val="none" w:sz="0" w:space="0" w:color="auto"/>
                                                                <w:bottom w:val="none" w:sz="0" w:space="0" w:color="auto"/>
                                                                <w:right w:val="none" w:sz="0" w:space="0" w:color="auto"/>
                                                              </w:divBdr>
                                                            </w:div>
                                                            <w:div w:id="1532914144">
                                                              <w:marLeft w:val="0"/>
                                                              <w:marRight w:val="0"/>
                                                              <w:marTop w:val="0"/>
                                                              <w:marBottom w:val="0"/>
                                                              <w:divBdr>
                                                                <w:top w:val="none" w:sz="0" w:space="0" w:color="auto"/>
                                                                <w:left w:val="none" w:sz="0" w:space="0" w:color="auto"/>
                                                                <w:bottom w:val="none" w:sz="0" w:space="0" w:color="auto"/>
                                                                <w:right w:val="none" w:sz="0" w:space="0" w:color="auto"/>
                                                              </w:divBdr>
                                                            </w:div>
                                                            <w:div w:id="1419861804">
                                                              <w:marLeft w:val="0"/>
                                                              <w:marRight w:val="0"/>
                                                              <w:marTop w:val="0"/>
                                                              <w:marBottom w:val="0"/>
                                                              <w:divBdr>
                                                                <w:top w:val="none" w:sz="0" w:space="0" w:color="auto"/>
                                                                <w:left w:val="none" w:sz="0" w:space="0" w:color="auto"/>
                                                                <w:bottom w:val="none" w:sz="0" w:space="0" w:color="auto"/>
                                                                <w:right w:val="none" w:sz="0" w:space="0" w:color="auto"/>
                                                              </w:divBdr>
                                                            </w:div>
                                                            <w:div w:id="1227304356">
                                                              <w:marLeft w:val="0"/>
                                                              <w:marRight w:val="0"/>
                                                              <w:marTop w:val="0"/>
                                                              <w:marBottom w:val="0"/>
                                                              <w:divBdr>
                                                                <w:top w:val="none" w:sz="0" w:space="0" w:color="auto"/>
                                                                <w:left w:val="none" w:sz="0" w:space="0" w:color="auto"/>
                                                                <w:bottom w:val="none" w:sz="0" w:space="0" w:color="auto"/>
                                                                <w:right w:val="none" w:sz="0" w:space="0" w:color="auto"/>
                                                              </w:divBdr>
                                                            </w:div>
                                                            <w:div w:id="1994405560">
                                                              <w:marLeft w:val="0"/>
                                                              <w:marRight w:val="0"/>
                                                              <w:marTop w:val="0"/>
                                                              <w:marBottom w:val="0"/>
                                                              <w:divBdr>
                                                                <w:top w:val="none" w:sz="0" w:space="0" w:color="auto"/>
                                                                <w:left w:val="none" w:sz="0" w:space="0" w:color="auto"/>
                                                                <w:bottom w:val="none" w:sz="0" w:space="0" w:color="auto"/>
                                                                <w:right w:val="none" w:sz="0" w:space="0" w:color="auto"/>
                                                              </w:divBdr>
                                                            </w:div>
                                                            <w:div w:id="976640922">
                                                              <w:marLeft w:val="0"/>
                                                              <w:marRight w:val="0"/>
                                                              <w:marTop w:val="0"/>
                                                              <w:marBottom w:val="0"/>
                                                              <w:divBdr>
                                                                <w:top w:val="none" w:sz="0" w:space="0" w:color="auto"/>
                                                                <w:left w:val="none" w:sz="0" w:space="0" w:color="auto"/>
                                                                <w:bottom w:val="none" w:sz="0" w:space="0" w:color="auto"/>
                                                                <w:right w:val="none" w:sz="0" w:space="0" w:color="auto"/>
                                                              </w:divBdr>
                                                            </w:div>
                                                            <w:div w:id="983389081">
                                                              <w:marLeft w:val="0"/>
                                                              <w:marRight w:val="0"/>
                                                              <w:marTop w:val="0"/>
                                                              <w:marBottom w:val="0"/>
                                                              <w:divBdr>
                                                                <w:top w:val="none" w:sz="0" w:space="0" w:color="auto"/>
                                                                <w:left w:val="none" w:sz="0" w:space="0" w:color="auto"/>
                                                                <w:bottom w:val="none" w:sz="0" w:space="0" w:color="auto"/>
                                                                <w:right w:val="none" w:sz="0" w:space="0" w:color="auto"/>
                                                              </w:divBdr>
                                                            </w:div>
                                                            <w:div w:id="1061060474">
                                                              <w:marLeft w:val="0"/>
                                                              <w:marRight w:val="0"/>
                                                              <w:marTop w:val="0"/>
                                                              <w:marBottom w:val="0"/>
                                                              <w:divBdr>
                                                                <w:top w:val="none" w:sz="0" w:space="0" w:color="auto"/>
                                                                <w:left w:val="none" w:sz="0" w:space="0" w:color="auto"/>
                                                                <w:bottom w:val="none" w:sz="0" w:space="0" w:color="auto"/>
                                                                <w:right w:val="none" w:sz="0" w:space="0" w:color="auto"/>
                                                              </w:divBdr>
                                                            </w:div>
                                                            <w:div w:id="309873164">
                                                              <w:marLeft w:val="0"/>
                                                              <w:marRight w:val="0"/>
                                                              <w:marTop w:val="0"/>
                                                              <w:marBottom w:val="0"/>
                                                              <w:divBdr>
                                                                <w:top w:val="none" w:sz="0" w:space="0" w:color="auto"/>
                                                                <w:left w:val="none" w:sz="0" w:space="0" w:color="auto"/>
                                                                <w:bottom w:val="none" w:sz="0" w:space="0" w:color="auto"/>
                                                                <w:right w:val="none" w:sz="0" w:space="0" w:color="auto"/>
                                                              </w:divBdr>
                                                            </w:div>
                                                            <w:div w:id="1452279832">
                                                              <w:marLeft w:val="0"/>
                                                              <w:marRight w:val="0"/>
                                                              <w:marTop w:val="0"/>
                                                              <w:marBottom w:val="0"/>
                                                              <w:divBdr>
                                                                <w:top w:val="none" w:sz="0" w:space="0" w:color="auto"/>
                                                                <w:left w:val="none" w:sz="0" w:space="0" w:color="auto"/>
                                                                <w:bottom w:val="none" w:sz="0" w:space="0" w:color="auto"/>
                                                                <w:right w:val="none" w:sz="0" w:space="0" w:color="auto"/>
                                                              </w:divBdr>
                                                            </w:div>
                                                            <w:div w:id="20399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65392">
                                              <w:marLeft w:val="-3060"/>
                                              <w:marRight w:val="0"/>
                                              <w:marTop w:val="0"/>
                                              <w:marBottom w:val="0"/>
                                              <w:divBdr>
                                                <w:top w:val="none" w:sz="0" w:space="0" w:color="auto"/>
                                                <w:left w:val="none" w:sz="0" w:space="0" w:color="auto"/>
                                                <w:bottom w:val="none" w:sz="0" w:space="0" w:color="auto"/>
                                                <w:right w:val="none" w:sz="0" w:space="0" w:color="auto"/>
                                              </w:divBdr>
                                              <w:divsChild>
                                                <w:div w:id="230312985">
                                                  <w:marLeft w:val="300"/>
                                                  <w:marRight w:val="0"/>
                                                  <w:marTop w:val="300"/>
                                                  <w:marBottom w:val="300"/>
                                                  <w:divBdr>
                                                    <w:top w:val="none" w:sz="0" w:space="0" w:color="auto"/>
                                                    <w:left w:val="none" w:sz="0" w:space="0" w:color="auto"/>
                                                    <w:bottom w:val="none" w:sz="0" w:space="0" w:color="auto"/>
                                                    <w:right w:val="none" w:sz="0" w:space="0" w:color="auto"/>
                                                  </w:divBdr>
                                                  <w:divsChild>
                                                    <w:div w:id="62218598">
                                                      <w:marLeft w:val="0"/>
                                                      <w:marRight w:val="0"/>
                                                      <w:marTop w:val="0"/>
                                                      <w:marBottom w:val="0"/>
                                                      <w:divBdr>
                                                        <w:top w:val="none" w:sz="0" w:space="0" w:color="auto"/>
                                                        <w:left w:val="none" w:sz="0" w:space="0" w:color="auto"/>
                                                        <w:bottom w:val="none" w:sz="0" w:space="0" w:color="auto"/>
                                                        <w:right w:val="none" w:sz="0" w:space="0" w:color="auto"/>
                                                      </w:divBdr>
                                                      <w:divsChild>
                                                        <w:div w:id="294331328">
                                                          <w:marLeft w:val="0"/>
                                                          <w:marRight w:val="0"/>
                                                          <w:marTop w:val="0"/>
                                                          <w:marBottom w:val="225"/>
                                                          <w:divBdr>
                                                            <w:top w:val="single" w:sz="6" w:space="4" w:color="DDDDDD"/>
                                                            <w:left w:val="single" w:sz="6" w:space="4" w:color="DDDDDD"/>
                                                            <w:bottom w:val="single" w:sz="6" w:space="4" w:color="DDDDDD"/>
                                                            <w:right w:val="single" w:sz="6" w:space="4" w:color="DDDDDD"/>
                                                          </w:divBdr>
                                                          <w:divsChild>
                                                            <w:div w:id="1880438485">
                                                              <w:marLeft w:val="0"/>
                                                              <w:marRight w:val="0"/>
                                                              <w:marTop w:val="0"/>
                                                              <w:marBottom w:val="0"/>
                                                              <w:divBdr>
                                                                <w:top w:val="none" w:sz="0" w:space="0" w:color="auto"/>
                                                                <w:left w:val="none" w:sz="0" w:space="0" w:color="auto"/>
                                                                <w:bottom w:val="none" w:sz="0" w:space="0" w:color="auto"/>
                                                                <w:right w:val="none" w:sz="0" w:space="0" w:color="auto"/>
                                                              </w:divBdr>
                                                              <w:divsChild>
                                                                <w:div w:id="249051723">
                                                                  <w:marLeft w:val="0"/>
                                                                  <w:marRight w:val="0"/>
                                                                  <w:marTop w:val="0"/>
                                                                  <w:marBottom w:val="0"/>
                                                                  <w:divBdr>
                                                                    <w:top w:val="none" w:sz="0" w:space="0" w:color="auto"/>
                                                                    <w:left w:val="none" w:sz="0" w:space="0" w:color="auto"/>
                                                                    <w:bottom w:val="none" w:sz="0" w:space="0" w:color="auto"/>
                                                                    <w:right w:val="none" w:sz="0" w:space="0" w:color="auto"/>
                                                                  </w:divBdr>
                                                                  <w:divsChild>
                                                                    <w:div w:id="1110664766">
                                                                      <w:marLeft w:val="0"/>
                                                                      <w:marRight w:val="0"/>
                                                                      <w:marTop w:val="240"/>
                                                                      <w:marBottom w:val="240"/>
                                                                      <w:divBdr>
                                                                        <w:top w:val="none" w:sz="0" w:space="0" w:color="auto"/>
                                                                        <w:left w:val="none" w:sz="0" w:space="0" w:color="auto"/>
                                                                        <w:bottom w:val="none" w:sz="0" w:space="0" w:color="auto"/>
                                                                        <w:right w:val="none" w:sz="0" w:space="0" w:color="auto"/>
                                                                      </w:divBdr>
                                                                    </w:div>
                                                                    <w:div w:id="2905948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98928813">
                                                      <w:marLeft w:val="0"/>
                                                      <w:marRight w:val="0"/>
                                                      <w:marTop w:val="0"/>
                                                      <w:marBottom w:val="0"/>
                                                      <w:divBdr>
                                                        <w:top w:val="none" w:sz="0" w:space="0" w:color="auto"/>
                                                        <w:left w:val="none" w:sz="0" w:space="0" w:color="auto"/>
                                                        <w:bottom w:val="none" w:sz="0" w:space="0" w:color="auto"/>
                                                        <w:right w:val="none" w:sz="0" w:space="0" w:color="auto"/>
                                                      </w:divBdr>
                                                      <w:divsChild>
                                                        <w:div w:id="1055393000">
                                                          <w:marLeft w:val="0"/>
                                                          <w:marRight w:val="0"/>
                                                          <w:marTop w:val="0"/>
                                                          <w:marBottom w:val="225"/>
                                                          <w:divBdr>
                                                            <w:top w:val="single" w:sz="6" w:space="4" w:color="DDDDDD"/>
                                                            <w:left w:val="single" w:sz="6" w:space="4" w:color="DDDDDD"/>
                                                            <w:bottom w:val="single" w:sz="6" w:space="4" w:color="DDDDDD"/>
                                                            <w:right w:val="single" w:sz="6" w:space="4" w:color="DDDDDD"/>
                                                          </w:divBdr>
                                                          <w:divsChild>
                                                            <w:div w:id="6720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35488">
                                                      <w:marLeft w:val="0"/>
                                                      <w:marRight w:val="0"/>
                                                      <w:marTop w:val="0"/>
                                                      <w:marBottom w:val="0"/>
                                                      <w:divBdr>
                                                        <w:top w:val="none" w:sz="0" w:space="0" w:color="auto"/>
                                                        <w:left w:val="none" w:sz="0" w:space="0" w:color="auto"/>
                                                        <w:bottom w:val="none" w:sz="0" w:space="0" w:color="auto"/>
                                                        <w:right w:val="none" w:sz="0" w:space="0" w:color="auto"/>
                                                      </w:divBdr>
                                                      <w:divsChild>
                                                        <w:div w:id="2093694875">
                                                          <w:marLeft w:val="0"/>
                                                          <w:marRight w:val="0"/>
                                                          <w:marTop w:val="0"/>
                                                          <w:marBottom w:val="225"/>
                                                          <w:divBdr>
                                                            <w:top w:val="single" w:sz="6" w:space="4" w:color="DDDDDD"/>
                                                            <w:left w:val="single" w:sz="6" w:space="4" w:color="DDDDDD"/>
                                                            <w:bottom w:val="single" w:sz="6" w:space="4" w:color="DDDDDD"/>
                                                            <w:right w:val="single" w:sz="6" w:space="4" w:color="DDDDDD"/>
                                                          </w:divBdr>
                                                          <w:divsChild>
                                                            <w:div w:id="20941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3250">
                                                      <w:marLeft w:val="0"/>
                                                      <w:marRight w:val="0"/>
                                                      <w:marTop w:val="0"/>
                                                      <w:marBottom w:val="0"/>
                                                      <w:divBdr>
                                                        <w:top w:val="none" w:sz="0" w:space="0" w:color="auto"/>
                                                        <w:left w:val="none" w:sz="0" w:space="0" w:color="auto"/>
                                                        <w:bottom w:val="none" w:sz="0" w:space="0" w:color="auto"/>
                                                        <w:right w:val="none" w:sz="0" w:space="0" w:color="auto"/>
                                                      </w:divBdr>
                                                      <w:divsChild>
                                                        <w:div w:id="634220744">
                                                          <w:marLeft w:val="0"/>
                                                          <w:marRight w:val="0"/>
                                                          <w:marTop w:val="0"/>
                                                          <w:marBottom w:val="225"/>
                                                          <w:divBdr>
                                                            <w:top w:val="single" w:sz="6" w:space="4" w:color="DDDDDD"/>
                                                            <w:left w:val="single" w:sz="6" w:space="4" w:color="DDDDDD"/>
                                                            <w:bottom w:val="single" w:sz="6" w:space="4" w:color="DDDDDD"/>
                                                            <w:right w:val="single" w:sz="6" w:space="4" w:color="DDDDDD"/>
                                                          </w:divBdr>
                                                        </w:div>
                                                      </w:divsChild>
                                                    </w:div>
                                                    <w:div w:id="1064333371">
                                                      <w:marLeft w:val="0"/>
                                                      <w:marRight w:val="0"/>
                                                      <w:marTop w:val="0"/>
                                                      <w:marBottom w:val="0"/>
                                                      <w:divBdr>
                                                        <w:top w:val="none" w:sz="0" w:space="0" w:color="auto"/>
                                                        <w:left w:val="none" w:sz="0" w:space="0" w:color="auto"/>
                                                        <w:bottom w:val="none" w:sz="0" w:space="0" w:color="auto"/>
                                                        <w:right w:val="none" w:sz="0" w:space="0" w:color="auto"/>
                                                      </w:divBdr>
                                                      <w:divsChild>
                                                        <w:div w:id="38826584">
                                                          <w:marLeft w:val="0"/>
                                                          <w:marRight w:val="0"/>
                                                          <w:marTop w:val="0"/>
                                                          <w:marBottom w:val="225"/>
                                                          <w:divBdr>
                                                            <w:top w:val="single" w:sz="6" w:space="4" w:color="DDDDDD"/>
                                                            <w:left w:val="single" w:sz="6" w:space="4" w:color="DDDDDD"/>
                                                            <w:bottom w:val="single" w:sz="6" w:space="4" w:color="DDDDDD"/>
                                                            <w:right w:val="single" w:sz="6" w:space="4" w:color="DDDDDD"/>
                                                          </w:divBdr>
                                                          <w:divsChild>
                                                            <w:div w:id="1667901246">
                                                              <w:marLeft w:val="0"/>
                                                              <w:marRight w:val="0"/>
                                                              <w:marTop w:val="0"/>
                                                              <w:marBottom w:val="0"/>
                                                              <w:divBdr>
                                                                <w:top w:val="none" w:sz="0" w:space="0" w:color="auto"/>
                                                                <w:left w:val="none" w:sz="0" w:space="0" w:color="auto"/>
                                                                <w:bottom w:val="none" w:sz="0" w:space="0" w:color="auto"/>
                                                                <w:right w:val="none" w:sz="0" w:space="0" w:color="auto"/>
                                                              </w:divBdr>
                                                              <w:divsChild>
                                                                <w:div w:id="1092820613">
                                                                  <w:marLeft w:val="0"/>
                                                                  <w:marRight w:val="0"/>
                                                                  <w:marTop w:val="0"/>
                                                                  <w:marBottom w:val="0"/>
                                                                  <w:divBdr>
                                                                    <w:top w:val="none" w:sz="0" w:space="0" w:color="auto"/>
                                                                    <w:left w:val="none" w:sz="0" w:space="0" w:color="auto"/>
                                                                    <w:bottom w:val="none" w:sz="0" w:space="0" w:color="auto"/>
                                                                    <w:right w:val="none" w:sz="0" w:space="0" w:color="auto"/>
                                                                  </w:divBdr>
                                                                  <w:divsChild>
                                                                    <w:div w:id="2089569100">
                                                                      <w:marLeft w:val="0"/>
                                                                      <w:marRight w:val="0"/>
                                                                      <w:marTop w:val="0"/>
                                                                      <w:marBottom w:val="0"/>
                                                                      <w:divBdr>
                                                                        <w:top w:val="none" w:sz="0" w:space="0" w:color="auto"/>
                                                                        <w:left w:val="none" w:sz="0" w:space="0" w:color="auto"/>
                                                                        <w:bottom w:val="none" w:sz="0" w:space="0" w:color="auto"/>
                                                                        <w:right w:val="none" w:sz="0" w:space="0" w:color="auto"/>
                                                                      </w:divBdr>
                                                                      <w:divsChild>
                                                                        <w:div w:id="15011920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832537">
                                                      <w:marLeft w:val="0"/>
                                                      <w:marRight w:val="0"/>
                                                      <w:marTop w:val="0"/>
                                                      <w:marBottom w:val="0"/>
                                                      <w:divBdr>
                                                        <w:top w:val="none" w:sz="0" w:space="0" w:color="auto"/>
                                                        <w:left w:val="none" w:sz="0" w:space="0" w:color="auto"/>
                                                        <w:bottom w:val="none" w:sz="0" w:space="0" w:color="auto"/>
                                                        <w:right w:val="none" w:sz="0" w:space="0" w:color="auto"/>
                                                      </w:divBdr>
                                                      <w:divsChild>
                                                        <w:div w:id="1355106640">
                                                          <w:marLeft w:val="0"/>
                                                          <w:marRight w:val="0"/>
                                                          <w:marTop w:val="0"/>
                                                          <w:marBottom w:val="225"/>
                                                          <w:divBdr>
                                                            <w:top w:val="single" w:sz="6" w:space="4" w:color="DDDDDD"/>
                                                            <w:left w:val="single" w:sz="6" w:space="4" w:color="DDDDDD"/>
                                                            <w:bottom w:val="single" w:sz="6" w:space="4" w:color="DDDDDD"/>
                                                            <w:right w:val="single" w:sz="6" w:space="4" w:color="DDDDDD"/>
                                                          </w:divBdr>
                                                          <w:divsChild>
                                                            <w:div w:id="1948585810">
                                                              <w:marLeft w:val="0"/>
                                                              <w:marRight w:val="0"/>
                                                              <w:marTop w:val="0"/>
                                                              <w:marBottom w:val="0"/>
                                                              <w:divBdr>
                                                                <w:top w:val="none" w:sz="0" w:space="0" w:color="auto"/>
                                                                <w:left w:val="none" w:sz="0" w:space="0" w:color="auto"/>
                                                                <w:bottom w:val="none" w:sz="0" w:space="0" w:color="auto"/>
                                                                <w:right w:val="none" w:sz="0" w:space="0" w:color="auto"/>
                                                              </w:divBdr>
                                                              <w:divsChild>
                                                                <w:div w:id="11296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1469">
                                                      <w:marLeft w:val="0"/>
                                                      <w:marRight w:val="0"/>
                                                      <w:marTop w:val="0"/>
                                                      <w:marBottom w:val="0"/>
                                                      <w:divBdr>
                                                        <w:top w:val="none" w:sz="0" w:space="0" w:color="auto"/>
                                                        <w:left w:val="none" w:sz="0" w:space="0" w:color="auto"/>
                                                        <w:bottom w:val="none" w:sz="0" w:space="0" w:color="auto"/>
                                                        <w:right w:val="none" w:sz="0" w:space="0" w:color="auto"/>
                                                      </w:divBdr>
                                                      <w:divsChild>
                                                        <w:div w:id="1652708980">
                                                          <w:marLeft w:val="0"/>
                                                          <w:marRight w:val="0"/>
                                                          <w:marTop w:val="0"/>
                                                          <w:marBottom w:val="225"/>
                                                          <w:divBdr>
                                                            <w:top w:val="single" w:sz="6" w:space="4" w:color="DDDDDD"/>
                                                            <w:left w:val="single" w:sz="6" w:space="4" w:color="DDDDDD"/>
                                                            <w:bottom w:val="single" w:sz="6" w:space="4" w:color="DDDDDD"/>
                                                            <w:right w:val="single" w:sz="6" w:space="4" w:color="DDDDDD"/>
                                                          </w:divBdr>
                                                          <w:divsChild>
                                                            <w:div w:id="202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3536871">
      <w:bodyDiv w:val="1"/>
      <w:marLeft w:val="0"/>
      <w:marRight w:val="0"/>
      <w:marTop w:val="0"/>
      <w:marBottom w:val="0"/>
      <w:divBdr>
        <w:top w:val="none" w:sz="0" w:space="0" w:color="auto"/>
        <w:left w:val="none" w:sz="0" w:space="0" w:color="auto"/>
        <w:bottom w:val="none" w:sz="0" w:space="0" w:color="auto"/>
        <w:right w:val="none" w:sz="0" w:space="0" w:color="auto"/>
      </w:divBdr>
    </w:div>
    <w:div w:id="1529876720">
      <w:bodyDiv w:val="1"/>
      <w:marLeft w:val="0"/>
      <w:marRight w:val="0"/>
      <w:marTop w:val="0"/>
      <w:marBottom w:val="0"/>
      <w:divBdr>
        <w:top w:val="none" w:sz="0" w:space="0" w:color="auto"/>
        <w:left w:val="none" w:sz="0" w:space="0" w:color="auto"/>
        <w:bottom w:val="none" w:sz="0" w:space="0" w:color="auto"/>
        <w:right w:val="none" w:sz="0" w:space="0" w:color="auto"/>
      </w:divBdr>
      <w:divsChild>
        <w:div w:id="1421558981">
          <w:marLeft w:val="0"/>
          <w:marRight w:val="0"/>
          <w:marTop w:val="0"/>
          <w:marBottom w:val="0"/>
          <w:divBdr>
            <w:top w:val="none" w:sz="0" w:space="0" w:color="auto"/>
            <w:left w:val="none" w:sz="0" w:space="0" w:color="auto"/>
            <w:bottom w:val="single" w:sz="6" w:space="0" w:color="DDDDDD"/>
            <w:right w:val="none" w:sz="0" w:space="0" w:color="auto"/>
          </w:divBdr>
          <w:divsChild>
            <w:div w:id="1174612470">
              <w:marLeft w:val="0"/>
              <w:marRight w:val="0"/>
              <w:marTop w:val="0"/>
              <w:marBottom w:val="0"/>
              <w:divBdr>
                <w:top w:val="none" w:sz="0" w:space="0" w:color="auto"/>
                <w:left w:val="none" w:sz="0" w:space="0" w:color="auto"/>
                <w:bottom w:val="none" w:sz="0" w:space="0" w:color="auto"/>
                <w:right w:val="none" w:sz="0" w:space="0" w:color="auto"/>
              </w:divBdr>
              <w:divsChild>
                <w:div w:id="1440444125">
                  <w:marLeft w:val="-7800"/>
                  <w:marRight w:val="-7800"/>
                  <w:marTop w:val="0"/>
                  <w:marBottom w:val="0"/>
                  <w:divBdr>
                    <w:top w:val="none" w:sz="0" w:space="0" w:color="auto"/>
                    <w:left w:val="none" w:sz="0" w:space="0" w:color="auto"/>
                    <w:bottom w:val="none" w:sz="0" w:space="0" w:color="auto"/>
                    <w:right w:val="none" w:sz="0" w:space="0" w:color="auto"/>
                  </w:divBdr>
                  <w:divsChild>
                    <w:div w:id="1937669017">
                      <w:marLeft w:val="0"/>
                      <w:marRight w:val="0"/>
                      <w:marTop w:val="0"/>
                      <w:marBottom w:val="0"/>
                      <w:divBdr>
                        <w:top w:val="none" w:sz="0" w:space="0" w:color="auto"/>
                        <w:left w:val="none" w:sz="0" w:space="0" w:color="auto"/>
                        <w:bottom w:val="none" w:sz="0" w:space="0" w:color="auto"/>
                        <w:right w:val="none" w:sz="0" w:space="0" w:color="auto"/>
                      </w:divBdr>
                      <w:divsChild>
                        <w:div w:id="1592011178">
                          <w:marLeft w:val="0"/>
                          <w:marRight w:val="0"/>
                          <w:marTop w:val="0"/>
                          <w:marBottom w:val="0"/>
                          <w:divBdr>
                            <w:top w:val="none" w:sz="0" w:space="0" w:color="auto"/>
                            <w:left w:val="none" w:sz="0" w:space="0" w:color="auto"/>
                            <w:bottom w:val="none" w:sz="0" w:space="0" w:color="auto"/>
                            <w:right w:val="none" w:sz="0" w:space="0" w:color="auto"/>
                          </w:divBdr>
                          <w:divsChild>
                            <w:div w:id="1136264512">
                              <w:marLeft w:val="0"/>
                              <w:marRight w:val="0"/>
                              <w:marTop w:val="0"/>
                              <w:marBottom w:val="0"/>
                              <w:divBdr>
                                <w:top w:val="none" w:sz="0" w:space="0" w:color="auto"/>
                                <w:left w:val="none" w:sz="0" w:space="0" w:color="auto"/>
                                <w:bottom w:val="none" w:sz="0" w:space="0" w:color="auto"/>
                                <w:right w:val="none" w:sz="0" w:space="0" w:color="auto"/>
                              </w:divBdr>
                              <w:divsChild>
                                <w:div w:id="980353686">
                                  <w:marLeft w:val="0"/>
                                  <w:marRight w:val="0"/>
                                  <w:marTop w:val="0"/>
                                  <w:marBottom w:val="0"/>
                                  <w:divBdr>
                                    <w:top w:val="none" w:sz="0" w:space="0" w:color="auto"/>
                                    <w:left w:val="none" w:sz="0" w:space="0" w:color="auto"/>
                                    <w:bottom w:val="none" w:sz="0" w:space="0" w:color="auto"/>
                                    <w:right w:val="none" w:sz="0" w:space="0" w:color="auto"/>
                                  </w:divBdr>
                                  <w:divsChild>
                                    <w:div w:id="688488235">
                                      <w:marLeft w:val="0"/>
                                      <w:marRight w:val="0"/>
                                      <w:marTop w:val="0"/>
                                      <w:marBottom w:val="0"/>
                                      <w:divBdr>
                                        <w:top w:val="none" w:sz="0" w:space="0" w:color="auto"/>
                                        <w:left w:val="none" w:sz="0" w:space="0" w:color="auto"/>
                                        <w:bottom w:val="none" w:sz="0" w:space="0" w:color="auto"/>
                                        <w:right w:val="none" w:sz="0" w:space="0" w:color="auto"/>
                                      </w:divBdr>
                                      <w:divsChild>
                                        <w:div w:id="1319261077">
                                          <w:marLeft w:val="0"/>
                                          <w:marRight w:val="0"/>
                                          <w:marTop w:val="0"/>
                                          <w:marBottom w:val="0"/>
                                          <w:divBdr>
                                            <w:top w:val="none" w:sz="0" w:space="0" w:color="auto"/>
                                            <w:left w:val="none" w:sz="0" w:space="0" w:color="auto"/>
                                            <w:bottom w:val="none" w:sz="0" w:space="0" w:color="auto"/>
                                            <w:right w:val="none" w:sz="0" w:space="0" w:color="auto"/>
                                          </w:divBdr>
                                          <w:divsChild>
                                            <w:div w:id="422533478">
                                              <w:marLeft w:val="0"/>
                                              <w:marRight w:val="0"/>
                                              <w:marTop w:val="0"/>
                                              <w:marBottom w:val="0"/>
                                              <w:divBdr>
                                                <w:top w:val="none" w:sz="0" w:space="0" w:color="auto"/>
                                                <w:left w:val="none" w:sz="0" w:space="0" w:color="auto"/>
                                                <w:bottom w:val="none" w:sz="0" w:space="0" w:color="auto"/>
                                                <w:right w:val="none" w:sz="0" w:space="0" w:color="auto"/>
                                              </w:divBdr>
                                              <w:divsChild>
                                                <w:div w:id="1727333380">
                                                  <w:marLeft w:val="0"/>
                                                  <w:marRight w:val="0"/>
                                                  <w:marTop w:val="0"/>
                                                  <w:marBottom w:val="0"/>
                                                  <w:divBdr>
                                                    <w:top w:val="none" w:sz="0" w:space="0" w:color="auto"/>
                                                    <w:left w:val="none" w:sz="0" w:space="0" w:color="auto"/>
                                                    <w:bottom w:val="none" w:sz="0" w:space="0" w:color="auto"/>
                                                    <w:right w:val="none" w:sz="0" w:space="0" w:color="auto"/>
                                                  </w:divBdr>
                                                  <w:divsChild>
                                                    <w:div w:id="528836441">
                                                      <w:marLeft w:val="0"/>
                                                      <w:marRight w:val="0"/>
                                                      <w:marTop w:val="120"/>
                                                      <w:marBottom w:val="480"/>
                                                      <w:divBdr>
                                                        <w:top w:val="none" w:sz="0" w:space="0" w:color="auto"/>
                                                        <w:left w:val="none" w:sz="0" w:space="0" w:color="auto"/>
                                                        <w:bottom w:val="none" w:sz="0" w:space="0" w:color="auto"/>
                                                        <w:right w:val="none" w:sz="0" w:space="0" w:color="auto"/>
                                                      </w:divBdr>
                                                      <w:divsChild>
                                                        <w:div w:id="1627734662">
                                                          <w:marLeft w:val="0"/>
                                                          <w:marRight w:val="0"/>
                                                          <w:marTop w:val="0"/>
                                                          <w:marBottom w:val="0"/>
                                                          <w:divBdr>
                                                            <w:top w:val="none" w:sz="0" w:space="0" w:color="auto"/>
                                                            <w:left w:val="none" w:sz="0" w:space="0" w:color="auto"/>
                                                            <w:bottom w:val="none" w:sz="0" w:space="0" w:color="auto"/>
                                                            <w:right w:val="none" w:sz="0" w:space="0" w:color="auto"/>
                                                          </w:divBdr>
                                                          <w:divsChild>
                                                            <w:div w:id="1411275474">
                                                              <w:marLeft w:val="0"/>
                                                              <w:marRight w:val="0"/>
                                                              <w:marTop w:val="0"/>
                                                              <w:marBottom w:val="0"/>
                                                              <w:divBdr>
                                                                <w:top w:val="none" w:sz="0" w:space="0" w:color="auto"/>
                                                                <w:left w:val="none" w:sz="0" w:space="0" w:color="auto"/>
                                                                <w:bottom w:val="none" w:sz="0" w:space="0" w:color="auto"/>
                                                                <w:right w:val="none" w:sz="0" w:space="0" w:color="auto"/>
                                                              </w:divBdr>
                                                            </w:div>
                                                            <w:div w:id="1474786379">
                                                              <w:marLeft w:val="0"/>
                                                              <w:marRight w:val="0"/>
                                                              <w:marTop w:val="0"/>
                                                              <w:marBottom w:val="0"/>
                                                              <w:divBdr>
                                                                <w:top w:val="none" w:sz="0" w:space="0" w:color="auto"/>
                                                                <w:left w:val="none" w:sz="0" w:space="0" w:color="auto"/>
                                                                <w:bottom w:val="none" w:sz="0" w:space="0" w:color="auto"/>
                                                                <w:right w:val="none" w:sz="0" w:space="0" w:color="auto"/>
                                                              </w:divBdr>
                                                            </w:div>
                                                            <w:div w:id="4677221">
                                                              <w:marLeft w:val="0"/>
                                                              <w:marRight w:val="0"/>
                                                              <w:marTop w:val="0"/>
                                                              <w:marBottom w:val="0"/>
                                                              <w:divBdr>
                                                                <w:top w:val="none" w:sz="0" w:space="0" w:color="auto"/>
                                                                <w:left w:val="none" w:sz="0" w:space="0" w:color="auto"/>
                                                                <w:bottom w:val="none" w:sz="0" w:space="0" w:color="auto"/>
                                                                <w:right w:val="none" w:sz="0" w:space="0" w:color="auto"/>
                                                              </w:divBdr>
                                                            </w:div>
                                                            <w:div w:id="1692104748">
                                                              <w:marLeft w:val="0"/>
                                                              <w:marRight w:val="0"/>
                                                              <w:marTop w:val="0"/>
                                                              <w:marBottom w:val="0"/>
                                                              <w:divBdr>
                                                                <w:top w:val="none" w:sz="0" w:space="0" w:color="auto"/>
                                                                <w:left w:val="none" w:sz="0" w:space="0" w:color="auto"/>
                                                                <w:bottom w:val="none" w:sz="0" w:space="0" w:color="auto"/>
                                                                <w:right w:val="none" w:sz="0" w:space="0" w:color="auto"/>
                                                              </w:divBdr>
                                                            </w:div>
                                                            <w:div w:id="1667827239">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954942935">
                                                              <w:marLeft w:val="0"/>
                                                              <w:marRight w:val="0"/>
                                                              <w:marTop w:val="0"/>
                                                              <w:marBottom w:val="0"/>
                                                              <w:divBdr>
                                                                <w:top w:val="none" w:sz="0" w:space="0" w:color="auto"/>
                                                                <w:left w:val="none" w:sz="0" w:space="0" w:color="auto"/>
                                                                <w:bottom w:val="none" w:sz="0" w:space="0" w:color="auto"/>
                                                                <w:right w:val="none" w:sz="0" w:space="0" w:color="auto"/>
                                                              </w:divBdr>
                                                            </w:div>
                                                            <w:div w:id="1648364808">
                                                              <w:marLeft w:val="0"/>
                                                              <w:marRight w:val="0"/>
                                                              <w:marTop w:val="0"/>
                                                              <w:marBottom w:val="0"/>
                                                              <w:divBdr>
                                                                <w:top w:val="none" w:sz="0" w:space="0" w:color="auto"/>
                                                                <w:left w:val="none" w:sz="0" w:space="0" w:color="auto"/>
                                                                <w:bottom w:val="none" w:sz="0" w:space="0" w:color="auto"/>
                                                                <w:right w:val="none" w:sz="0" w:space="0" w:color="auto"/>
                                                              </w:divBdr>
                                                            </w:div>
                                                            <w:div w:id="1853109811">
                                                              <w:marLeft w:val="0"/>
                                                              <w:marRight w:val="0"/>
                                                              <w:marTop w:val="0"/>
                                                              <w:marBottom w:val="0"/>
                                                              <w:divBdr>
                                                                <w:top w:val="none" w:sz="0" w:space="0" w:color="auto"/>
                                                                <w:left w:val="none" w:sz="0" w:space="0" w:color="auto"/>
                                                                <w:bottom w:val="none" w:sz="0" w:space="0" w:color="auto"/>
                                                                <w:right w:val="none" w:sz="0" w:space="0" w:color="auto"/>
                                                              </w:divBdr>
                                                            </w:div>
                                                            <w:div w:id="1500271146">
                                                              <w:marLeft w:val="0"/>
                                                              <w:marRight w:val="0"/>
                                                              <w:marTop w:val="0"/>
                                                              <w:marBottom w:val="0"/>
                                                              <w:divBdr>
                                                                <w:top w:val="none" w:sz="0" w:space="0" w:color="auto"/>
                                                                <w:left w:val="none" w:sz="0" w:space="0" w:color="auto"/>
                                                                <w:bottom w:val="none" w:sz="0" w:space="0" w:color="auto"/>
                                                                <w:right w:val="none" w:sz="0" w:space="0" w:color="auto"/>
                                                              </w:divBdr>
                                                            </w:div>
                                                            <w:div w:id="1153330597">
                                                              <w:marLeft w:val="0"/>
                                                              <w:marRight w:val="0"/>
                                                              <w:marTop w:val="0"/>
                                                              <w:marBottom w:val="0"/>
                                                              <w:divBdr>
                                                                <w:top w:val="none" w:sz="0" w:space="0" w:color="auto"/>
                                                                <w:left w:val="none" w:sz="0" w:space="0" w:color="auto"/>
                                                                <w:bottom w:val="none" w:sz="0" w:space="0" w:color="auto"/>
                                                                <w:right w:val="none" w:sz="0" w:space="0" w:color="auto"/>
                                                              </w:divBdr>
                                                            </w:div>
                                                            <w:div w:id="174735266">
                                                              <w:marLeft w:val="0"/>
                                                              <w:marRight w:val="0"/>
                                                              <w:marTop w:val="0"/>
                                                              <w:marBottom w:val="0"/>
                                                              <w:divBdr>
                                                                <w:top w:val="none" w:sz="0" w:space="0" w:color="auto"/>
                                                                <w:left w:val="none" w:sz="0" w:space="0" w:color="auto"/>
                                                                <w:bottom w:val="none" w:sz="0" w:space="0" w:color="auto"/>
                                                                <w:right w:val="none" w:sz="0" w:space="0" w:color="auto"/>
                                                              </w:divBdr>
                                                            </w:div>
                                                            <w:div w:id="1206257422">
                                                              <w:marLeft w:val="0"/>
                                                              <w:marRight w:val="0"/>
                                                              <w:marTop w:val="0"/>
                                                              <w:marBottom w:val="0"/>
                                                              <w:divBdr>
                                                                <w:top w:val="none" w:sz="0" w:space="0" w:color="auto"/>
                                                                <w:left w:val="none" w:sz="0" w:space="0" w:color="auto"/>
                                                                <w:bottom w:val="none" w:sz="0" w:space="0" w:color="auto"/>
                                                                <w:right w:val="none" w:sz="0" w:space="0" w:color="auto"/>
                                                              </w:divBdr>
                                                            </w:div>
                                                            <w:div w:id="598875605">
                                                              <w:marLeft w:val="0"/>
                                                              <w:marRight w:val="0"/>
                                                              <w:marTop w:val="0"/>
                                                              <w:marBottom w:val="0"/>
                                                              <w:divBdr>
                                                                <w:top w:val="none" w:sz="0" w:space="0" w:color="auto"/>
                                                                <w:left w:val="none" w:sz="0" w:space="0" w:color="auto"/>
                                                                <w:bottom w:val="none" w:sz="0" w:space="0" w:color="auto"/>
                                                                <w:right w:val="none" w:sz="0" w:space="0" w:color="auto"/>
                                                              </w:divBdr>
                                                            </w:div>
                                                            <w:div w:id="2055542236">
                                                              <w:marLeft w:val="0"/>
                                                              <w:marRight w:val="0"/>
                                                              <w:marTop w:val="0"/>
                                                              <w:marBottom w:val="0"/>
                                                              <w:divBdr>
                                                                <w:top w:val="none" w:sz="0" w:space="0" w:color="auto"/>
                                                                <w:left w:val="none" w:sz="0" w:space="0" w:color="auto"/>
                                                                <w:bottom w:val="none" w:sz="0" w:space="0" w:color="auto"/>
                                                                <w:right w:val="none" w:sz="0" w:space="0" w:color="auto"/>
                                                              </w:divBdr>
                                                            </w:div>
                                                            <w:div w:id="942155308">
                                                              <w:marLeft w:val="0"/>
                                                              <w:marRight w:val="0"/>
                                                              <w:marTop w:val="0"/>
                                                              <w:marBottom w:val="0"/>
                                                              <w:divBdr>
                                                                <w:top w:val="none" w:sz="0" w:space="0" w:color="auto"/>
                                                                <w:left w:val="none" w:sz="0" w:space="0" w:color="auto"/>
                                                                <w:bottom w:val="none" w:sz="0" w:space="0" w:color="auto"/>
                                                                <w:right w:val="none" w:sz="0" w:space="0" w:color="auto"/>
                                                              </w:divBdr>
                                                            </w:div>
                                                            <w:div w:id="149829969">
                                                              <w:marLeft w:val="0"/>
                                                              <w:marRight w:val="0"/>
                                                              <w:marTop w:val="0"/>
                                                              <w:marBottom w:val="0"/>
                                                              <w:divBdr>
                                                                <w:top w:val="none" w:sz="0" w:space="0" w:color="auto"/>
                                                                <w:left w:val="none" w:sz="0" w:space="0" w:color="auto"/>
                                                                <w:bottom w:val="none" w:sz="0" w:space="0" w:color="auto"/>
                                                                <w:right w:val="none" w:sz="0" w:space="0" w:color="auto"/>
                                                              </w:divBdr>
                                                            </w:div>
                                                            <w:div w:id="1998607889">
                                                              <w:marLeft w:val="0"/>
                                                              <w:marRight w:val="0"/>
                                                              <w:marTop w:val="0"/>
                                                              <w:marBottom w:val="0"/>
                                                              <w:divBdr>
                                                                <w:top w:val="none" w:sz="0" w:space="0" w:color="auto"/>
                                                                <w:left w:val="none" w:sz="0" w:space="0" w:color="auto"/>
                                                                <w:bottom w:val="none" w:sz="0" w:space="0" w:color="auto"/>
                                                                <w:right w:val="none" w:sz="0" w:space="0" w:color="auto"/>
                                                              </w:divBdr>
                                                            </w:div>
                                                            <w:div w:id="1811626285">
                                                              <w:marLeft w:val="0"/>
                                                              <w:marRight w:val="0"/>
                                                              <w:marTop w:val="0"/>
                                                              <w:marBottom w:val="0"/>
                                                              <w:divBdr>
                                                                <w:top w:val="none" w:sz="0" w:space="0" w:color="auto"/>
                                                                <w:left w:val="none" w:sz="0" w:space="0" w:color="auto"/>
                                                                <w:bottom w:val="none" w:sz="0" w:space="0" w:color="auto"/>
                                                                <w:right w:val="none" w:sz="0" w:space="0" w:color="auto"/>
                                                              </w:divBdr>
                                                            </w:div>
                                                            <w:div w:id="355738990">
                                                              <w:marLeft w:val="0"/>
                                                              <w:marRight w:val="0"/>
                                                              <w:marTop w:val="0"/>
                                                              <w:marBottom w:val="0"/>
                                                              <w:divBdr>
                                                                <w:top w:val="none" w:sz="0" w:space="0" w:color="auto"/>
                                                                <w:left w:val="none" w:sz="0" w:space="0" w:color="auto"/>
                                                                <w:bottom w:val="none" w:sz="0" w:space="0" w:color="auto"/>
                                                                <w:right w:val="none" w:sz="0" w:space="0" w:color="auto"/>
                                                              </w:divBdr>
                                                            </w:div>
                                                            <w:div w:id="551964838">
                                                              <w:marLeft w:val="0"/>
                                                              <w:marRight w:val="0"/>
                                                              <w:marTop w:val="0"/>
                                                              <w:marBottom w:val="0"/>
                                                              <w:divBdr>
                                                                <w:top w:val="none" w:sz="0" w:space="0" w:color="auto"/>
                                                                <w:left w:val="none" w:sz="0" w:space="0" w:color="auto"/>
                                                                <w:bottom w:val="none" w:sz="0" w:space="0" w:color="auto"/>
                                                                <w:right w:val="none" w:sz="0" w:space="0" w:color="auto"/>
                                                              </w:divBdr>
                                                            </w:div>
                                                            <w:div w:id="172764293">
                                                              <w:marLeft w:val="0"/>
                                                              <w:marRight w:val="0"/>
                                                              <w:marTop w:val="0"/>
                                                              <w:marBottom w:val="0"/>
                                                              <w:divBdr>
                                                                <w:top w:val="none" w:sz="0" w:space="0" w:color="auto"/>
                                                                <w:left w:val="none" w:sz="0" w:space="0" w:color="auto"/>
                                                                <w:bottom w:val="none" w:sz="0" w:space="0" w:color="auto"/>
                                                                <w:right w:val="none" w:sz="0" w:space="0" w:color="auto"/>
                                                              </w:divBdr>
                                                            </w:div>
                                                            <w:div w:id="2094468888">
                                                              <w:marLeft w:val="0"/>
                                                              <w:marRight w:val="0"/>
                                                              <w:marTop w:val="0"/>
                                                              <w:marBottom w:val="0"/>
                                                              <w:divBdr>
                                                                <w:top w:val="none" w:sz="0" w:space="0" w:color="auto"/>
                                                                <w:left w:val="none" w:sz="0" w:space="0" w:color="auto"/>
                                                                <w:bottom w:val="none" w:sz="0" w:space="0" w:color="auto"/>
                                                                <w:right w:val="none" w:sz="0" w:space="0" w:color="auto"/>
                                                              </w:divBdr>
                                                            </w:div>
                                                            <w:div w:id="524249171">
                                                              <w:marLeft w:val="0"/>
                                                              <w:marRight w:val="0"/>
                                                              <w:marTop w:val="0"/>
                                                              <w:marBottom w:val="0"/>
                                                              <w:divBdr>
                                                                <w:top w:val="none" w:sz="0" w:space="0" w:color="auto"/>
                                                                <w:left w:val="none" w:sz="0" w:space="0" w:color="auto"/>
                                                                <w:bottom w:val="none" w:sz="0" w:space="0" w:color="auto"/>
                                                                <w:right w:val="none" w:sz="0" w:space="0" w:color="auto"/>
                                                              </w:divBdr>
                                                            </w:div>
                                                            <w:div w:id="1387951404">
                                                              <w:marLeft w:val="0"/>
                                                              <w:marRight w:val="0"/>
                                                              <w:marTop w:val="0"/>
                                                              <w:marBottom w:val="0"/>
                                                              <w:divBdr>
                                                                <w:top w:val="none" w:sz="0" w:space="0" w:color="auto"/>
                                                                <w:left w:val="none" w:sz="0" w:space="0" w:color="auto"/>
                                                                <w:bottom w:val="none" w:sz="0" w:space="0" w:color="auto"/>
                                                                <w:right w:val="none" w:sz="0" w:space="0" w:color="auto"/>
                                                              </w:divBdr>
                                                            </w:div>
                                                            <w:div w:id="872960579">
                                                              <w:marLeft w:val="0"/>
                                                              <w:marRight w:val="0"/>
                                                              <w:marTop w:val="0"/>
                                                              <w:marBottom w:val="0"/>
                                                              <w:divBdr>
                                                                <w:top w:val="none" w:sz="0" w:space="0" w:color="auto"/>
                                                                <w:left w:val="none" w:sz="0" w:space="0" w:color="auto"/>
                                                                <w:bottom w:val="none" w:sz="0" w:space="0" w:color="auto"/>
                                                                <w:right w:val="none" w:sz="0" w:space="0" w:color="auto"/>
                                                              </w:divBdr>
                                                            </w:div>
                                                            <w:div w:id="130445331">
                                                              <w:marLeft w:val="0"/>
                                                              <w:marRight w:val="0"/>
                                                              <w:marTop w:val="0"/>
                                                              <w:marBottom w:val="0"/>
                                                              <w:divBdr>
                                                                <w:top w:val="none" w:sz="0" w:space="0" w:color="auto"/>
                                                                <w:left w:val="none" w:sz="0" w:space="0" w:color="auto"/>
                                                                <w:bottom w:val="none" w:sz="0" w:space="0" w:color="auto"/>
                                                                <w:right w:val="none" w:sz="0" w:space="0" w:color="auto"/>
                                                              </w:divBdr>
                                                            </w:div>
                                                            <w:div w:id="906378063">
                                                              <w:marLeft w:val="0"/>
                                                              <w:marRight w:val="0"/>
                                                              <w:marTop w:val="0"/>
                                                              <w:marBottom w:val="0"/>
                                                              <w:divBdr>
                                                                <w:top w:val="none" w:sz="0" w:space="0" w:color="auto"/>
                                                                <w:left w:val="none" w:sz="0" w:space="0" w:color="auto"/>
                                                                <w:bottom w:val="none" w:sz="0" w:space="0" w:color="auto"/>
                                                                <w:right w:val="none" w:sz="0" w:space="0" w:color="auto"/>
                                                              </w:divBdr>
                                                            </w:div>
                                                            <w:div w:id="1314481058">
                                                              <w:marLeft w:val="0"/>
                                                              <w:marRight w:val="0"/>
                                                              <w:marTop w:val="0"/>
                                                              <w:marBottom w:val="0"/>
                                                              <w:divBdr>
                                                                <w:top w:val="none" w:sz="0" w:space="0" w:color="auto"/>
                                                                <w:left w:val="none" w:sz="0" w:space="0" w:color="auto"/>
                                                                <w:bottom w:val="none" w:sz="0" w:space="0" w:color="auto"/>
                                                                <w:right w:val="none" w:sz="0" w:space="0" w:color="auto"/>
                                                              </w:divBdr>
                                                            </w:div>
                                                            <w:div w:id="1414813920">
                                                              <w:marLeft w:val="0"/>
                                                              <w:marRight w:val="0"/>
                                                              <w:marTop w:val="0"/>
                                                              <w:marBottom w:val="0"/>
                                                              <w:divBdr>
                                                                <w:top w:val="none" w:sz="0" w:space="0" w:color="auto"/>
                                                                <w:left w:val="none" w:sz="0" w:space="0" w:color="auto"/>
                                                                <w:bottom w:val="none" w:sz="0" w:space="0" w:color="auto"/>
                                                                <w:right w:val="none" w:sz="0" w:space="0" w:color="auto"/>
                                                              </w:divBdr>
                                                            </w:div>
                                                            <w:div w:id="797574667">
                                                              <w:marLeft w:val="0"/>
                                                              <w:marRight w:val="0"/>
                                                              <w:marTop w:val="0"/>
                                                              <w:marBottom w:val="0"/>
                                                              <w:divBdr>
                                                                <w:top w:val="none" w:sz="0" w:space="0" w:color="auto"/>
                                                                <w:left w:val="none" w:sz="0" w:space="0" w:color="auto"/>
                                                                <w:bottom w:val="none" w:sz="0" w:space="0" w:color="auto"/>
                                                                <w:right w:val="none" w:sz="0" w:space="0" w:color="auto"/>
                                                              </w:divBdr>
                                                            </w:div>
                                                            <w:div w:id="1314680068">
                                                              <w:marLeft w:val="0"/>
                                                              <w:marRight w:val="0"/>
                                                              <w:marTop w:val="0"/>
                                                              <w:marBottom w:val="0"/>
                                                              <w:divBdr>
                                                                <w:top w:val="none" w:sz="0" w:space="0" w:color="auto"/>
                                                                <w:left w:val="none" w:sz="0" w:space="0" w:color="auto"/>
                                                                <w:bottom w:val="none" w:sz="0" w:space="0" w:color="auto"/>
                                                                <w:right w:val="none" w:sz="0" w:space="0" w:color="auto"/>
                                                              </w:divBdr>
                                                            </w:div>
                                                            <w:div w:id="1359895700">
                                                              <w:marLeft w:val="0"/>
                                                              <w:marRight w:val="0"/>
                                                              <w:marTop w:val="0"/>
                                                              <w:marBottom w:val="0"/>
                                                              <w:divBdr>
                                                                <w:top w:val="none" w:sz="0" w:space="0" w:color="auto"/>
                                                                <w:left w:val="none" w:sz="0" w:space="0" w:color="auto"/>
                                                                <w:bottom w:val="none" w:sz="0" w:space="0" w:color="auto"/>
                                                                <w:right w:val="none" w:sz="0" w:space="0" w:color="auto"/>
                                                              </w:divBdr>
                                                            </w:div>
                                                            <w:div w:id="1133059945">
                                                              <w:marLeft w:val="0"/>
                                                              <w:marRight w:val="0"/>
                                                              <w:marTop w:val="0"/>
                                                              <w:marBottom w:val="0"/>
                                                              <w:divBdr>
                                                                <w:top w:val="none" w:sz="0" w:space="0" w:color="auto"/>
                                                                <w:left w:val="none" w:sz="0" w:space="0" w:color="auto"/>
                                                                <w:bottom w:val="none" w:sz="0" w:space="0" w:color="auto"/>
                                                                <w:right w:val="none" w:sz="0" w:space="0" w:color="auto"/>
                                                              </w:divBdr>
                                                            </w:div>
                                                            <w:div w:id="1825392263">
                                                              <w:marLeft w:val="0"/>
                                                              <w:marRight w:val="0"/>
                                                              <w:marTop w:val="0"/>
                                                              <w:marBottom w:val="0"/>
                                                              <w:divBdr>
                                                                <w:top w:val="none" w:sz="0" w:space="0" w:color="auto"/>
                                                                <w:left w:val="none" w:sz="0" w:space="0" w:color="auto"/>
                                                                <w:bottom w:val="none" w:sz="0" w:space="0" w:color="auto"/>
                                                                <w:right w:val="none" w:sz="0" w:space="0" w:color="auto"/>
                                                              </w:divBdr>
                                                            </w:div>
                                                            <w:div w:id="1178546093">
                                                              <w:marLeft w:val="0"/>
                                                              <w:marRight w:val="0"/>
                                                              <w:marTop w:val="0"/>
                                                              <w:marBottom w:val="0"/>
                                                              <w:divBdr>
                                                                <w:top w:val="none" w:sz="0" w:space="0" w:color="auto"/>
                                                                <w:left w:val="none" w:sz="0" w:space="0" w:color="auto"/>
                                                                <w:bottom w:val="none" w:sz="0" w:space="0" w:color="auto"/>
                                                                <w:right w:val="none" w:sz="0" w:space="0" w:color="auto"/>
                                                              </w:divBdr>
                                                            </w:div>
                                                            <w:div w:id="400907895">
                                                              <w:marLeft w:val="0"/>
                                                              <w:marRight w:val="0"/>
                                                              <w:marTop w:val="0"/>
                                                              <w:marBottom w:val="0"/>
                                                              <w:divBdr>
                                                                <w:top w:val="none" w:sz="0" w:space="0" w:color="auto"/>
                                                                <w:left w:val="none" w:sz="0" w:space="0" w:color="auto"/>
                                                                <w:bottom w:val="none" w:sz="0" w:space="0" w:color="auto"/>
                                                                <w:right w:val="none" w:sz="0" w:space="0" w:color="auto"/>
                                                              </w:divBdr>
                                                            </w:div>
                                                            <w:div w:id="604464362">
                                                              <w:marLeft w:val="0"/>
                                                              <w:marRight w:val="0"/>
                                                              <w:marTop w:val="0"/>
                                                              <w:marBottom w:val="0"/>
                                                              <w:divBdr>
                                                                <w:top w:val="none" w:sz="0" w:space="0" w:color="auto"/>
                                                                <w:left w:val="none" w:sz="0" w:space="0" w:color="auto"/>
                                                                <w:bottom w:val="none" w:sz="0" w:space="0" w:color="auto"/>
                                                                <w:right w:val="none" w:sz="0" w:space="0" w:color="auto"/>
                                                              </w:divBdr>
                                                            </w:div>
                                                            <w:div w:id="146631069">
                                                              <w:marLeft w:val="0"/>
                                                              <w:marRight w:val="0"/>
                                                              <w:marTop w:val="0"/>
                                                              <w:marBottom w:val="0"/>
                                                              <w:divBdr>
                                                                <w:top w:val="none" w:sz="0" w:space="0" w:color="auto"/>
                                                                <w:left w:val="none" w:sz="0" w:space="0" w:color="auto"/>
                                                                <w:bottom w:val="none" w:sz="0" w:space="0" w:color="auto"/>
                                                                <w:right w:val="none" w:sz="0" w:space="0" w:color="auto"/>
                                                              </w:divBdr>
                                                            </w:div>
                                                            <w:div w:id="1550264726">
                                                              <w:marLeft w:val="0"/>
                                                              <w:marRight w:val="0"/>
                                                              <w:marTop w:val="0"/>
                                                              <w:marBottom w:val="0"/>
                                                              <w:divBdr>
                                                                <w:top w:val="none" w:sz="0" w:space="0" w:color="auto"/>
                                                                <w:left w:val="none" w:sz="0" w:space="0" w:color="auto"/>
                                                                <w:bottom w:val="none" w:sz="0" w:space="0" w:color="auto"/>
                                                                <w:right w:val="none" w:sz="0" w:space="0" w:color="auto"/>
                                                              </w:divBdr>
                                                            </w:div>
                                                            <w:div w:id="105807004">
                                                              <w:marLeft w:val="0"/>
                                                              <w:marRight w:val="0"/>
                                                              <w:marTop w:val="0"/>
                                                              <w:marBottom w:val="0"/>
                                                              <w:divBdr>
                                                                <w:top w:val="none" w:sz="0" w:space="0" w:color="auto"/>
                                                                <w:left w:val="none" w:sz="0" w:space="0" w:color="auto"/>
                                                                <w:bottom w:val="none" w:sz="0" w:space="0" w:color="auto"/>
                                                                <w:right w:val="none" w:sz="0" w:space="0" w:color="auto"/>
                                                              </w:divBdr>
                                                            </w:div>
                                                            <w:div w:id="126975837">
                                                              <w:marLeft w:val="0"/>
                                                              <w:marRight w:val="0"/>
                                                              <w:marTop w:val="0"/>
                                                              <w:marBottom w:val="0"/>
                                                              <w:divBdr>
                                                                <w:top w:val="none" w:sz="0" w:space="0" w:color="auto"/>
                                                                <w:left w:val="none" w:sz="0" w:space="0" w:color="auto"/>
                                                                <w:bottom w:val="none" w:sz="0" w:space="0" w:color="auto"/>
                                                                <w:right w:val="none" w:sz="0" w:space="0" w:color="auto"/>
                                                              </w:divBdr>
                                                            </w:div>
                                                            <w:div w:id="1106510164">
                                                              <w:marLeft w:val="0"/>
                                                              <w:marRight w:val="0"/>
                                                              <w:marTop w:val="0"/>
                                                              <w:marBottom w:val="0"/>
                                                              <w:divBdr>
                                                                <w:top w:val="none" w:sz="0" w:space="0" w:color="auto"/>
                                                                <w:left w:val="none" w:sz="0" w:space="0" w:color="auto"/>
                                                                <w:bottom w:val="none" w:sz="0" w:space="0" w:color="auto"/>
                                                                <w:right w:val="none" w:sz="0" w:space="0" w:color="auto"/>
                                                              </w:divBdr>
                                                            </w:div>
                                                            <w:div w:id="2111123223">
                                                              <w:marLeft w:val="0"/>
                                                              <w:marRight w:val="0"/>
                                                              <w:marTop w:val="0"/>
                                                              <w:marBottom w:val="0"/>
                                                              <w:divBdr>
                                                                <w:top w:val="none" w:sz="0" w:space="0" w:color="auto"/>
                                                                <w:left w:val="none" w:sz="0" w:space="0" w:color="auto"/>
                                                                <w:bottom w:val="none" w:sz="0" w:space="0" w:color="auto"/>
                                                                <w:right w:val="none" w:sz="0" w:space="0" w:color="auto"/>
                                                              </w:divBdr>
                                                            </w:div>
                                                            <w:div w:id="1319266091">
                                                              <w:marLeft w:val="0"/>
                                                              <w:marRight w:val="0"/>
                                                              <w:marTop w:val="0"/>
                                                              <w:marBottom w:val="0"/>
                                                              <w:divBdr>
                                                                <w:top w:val="none" w:sz="0" w:space="0" w:color="auto"/>
                                                                <w:left w:val="none" w:sz="0" w:space="0" w:color="auto"/>
                                                                <w:bottom w:val="none" w:sz="0" w:space="0" w:color="auto"/>
                                                                <w:right w:val="none" w:sz="0" w:space="0" w:color="auto"/>
                                                              </w:divBdr>
                                                            </w:div>
                                                            <w:div w:id="236746932">
                                                              <w:marLeft w:val="0"/>
                                                              <w:marRight w:val="0"/>
                                                              <w:marTop w:val="0"/>
                                                              <w:marBottom w:val="0"/>
                                                              <w:divBdr>
                                                                <w:top w:val="none" w:sz="0" w:space="0" w:color="auto"/>
                                                                <w:left w:val="none" w:sz="0" w:space="0" w:color="auto"/>
                                                                <w:bottom w:val="none" w:sz="0" w:space="0" w:color="auto"/>
                                                                <w:right w:val="none" w:sz="0" w:space="0" w:color="auto"/>
                                                              </w:divBdr>
                                                            </w:div>
                                                            <w:div w:id="1166634190">
                                                              <w:marLeft w:val="0"/>
                                                              <w:marRight w:val="0"/>
                                                              <w:marTop w:val="0"/>
                                                              <w:marBottom w:val="0"/>
                                                              <w:divBdr>
                                                                <w:top w:val="none" w:sz="0" w:space="0" w:color="auto"/>
                                                                <w:left w:val="none" w:sz="0" w:space="0" w:color="auto"/>
                                                                <w:bottom w:val="none" w:sz="0" w:space="0" w:color="auto"/>
                                                                <w:right w:val="none" w:sz="0" w:space="0" w:color="auto"/>
                                                              </w:divBdr>
                                                            </w:div>
                                                            <w:div w:id="987855513">
                                                              <w:marLeft w:val="0"/>
                                                              <w:marRight w:val="0"/>
                                                              <w:marTop w:val="0"/>
                                                              <w:marBottom w:val="0"/>
                                                              <w:divBdr>
                                                                <w:top w:val="none" w:sz="0" w:space="0" w:color="auto"/>
                                                                <w:left w:val="none" w:sz="0" w:space="0" w:color="auto"/>
                                                                <w:bottom w:val="none" w:sz="0" w:space="0" w:color="auto"/>
                                                                <w:right w:val="none" w:sz="0" w:space="0" w:color="auto"/>
                                                              </w:divBdr>
                                                            </w:div>
                                                            <w:div w:id="1800222976">
                                                              <w:marLeft w:val="0"/>
                                                              <w:marRight w:val="0"/>
                                                              <w:marTop w:val="0"/>
                                                              <w:marBottom w:val="0"/>
                                                              <w:divBdr>
                                                                <w:top w:val="none" w:sz="0" w:space="0" w:color="auto"/>
                                                                <w:left w:val="none" w:sz="0" w:space="0" w:color="auto"/>
                                                                <w:bottom w:val="none" w:sz="0" w:space="0" w:color="auto"/>
                                                                <w:right w:val="none" w:sz="0" w:space="0" w:color="auto"/>
                                                              </w:divBdr>
                                                            </w:div>
                                                            <w:div w:id="1202943018">
                                                              <w:marLeft w:val="0"/>
                                                              <w:marRight w:val="0"/>
                                                              <w:marTop w:val="0"/>
                                                              <w:marBottom w:val="0"/>
                                                              <w:divBdr>
                                                                <w:top w:val="none" w:sz="0" w:space="0" w:color="auto"/>
                                                                <w:left w:val="none" w:sz="0" w:space="0" w:color="auto"/>
                                                                <w:bottom w:val="none" w:sz="0" w:space="0" w:color="auto"/>
                                                                <w:right w:val="none" w:sz="0" w:space="0" w:color="auto"/>
                                                              </w:divBdr>
                                                            </w:div>
                                                            <w:div w:id="258220429">
                                                              <w:marLeft w:val="0"/>
                                                              <w:marRight w:val="0"/>
                                                              <w:marTop w:val="0"/>
                                                              <w:marBottom w:val="0"/>
                                                              <w:divBdr>
                                                                <w:top w:val="none" w:sz="0" w:space="0" w:color="auto"/>
                                                                <w:left w:val="none" w:sz="0" w:space="0" w:color="auto"/>
                                                                <w:bottom w:val="none" w:sz="0" w:space="0" w:color="auto"/>
                                                                <w:right w:val="none" w:sz="0" w:space="0" w:color="auto"/>
                                                              </w:divBdr>
                                                            </w:div>
                                                            <w:div w:id="832642983">
                                                              <w:marLeft w:val="0"/>
                                                              <w:marRight w:val="0"/>
                                                              <w:marTop w:val="0"/>
                                                              <w:marBottom w:val="0"/>
                                                              <w:divBdr>
                                                                <w:top w:val="none" w:sz="0" w:space="0" w:color="auto"/>
                                                                <w:left w:val="none" w:sz="0" w:space="0" w:color="auto"/>
                                                                <w:bottom w:val="none" w:sz="0" w:space="0" w:color="auto"/>
                                                                <w:right w:val="none" w:sz="0" w:space="0" w:color="auto"/>
                                                              </w:divBdr>
                                                            </w:div>
                                                            <w:div w:id="1831827799">
                                                              <w:marLeft w:val="0"/>
                                                              <w:marRight w:val="0"/>
                                                              <w:marTop w:val="0"/>
                                                              <w:marBottom w:val="0"/>
                                                              <w:divBdr>
                                                                <w:top w:val="none" w:sz="0" w:space="0" w:color="auto"/>
                                                                <w:left w:val="none" w:sz="0" w:space="0" w:color="auto"/>
                                                                <w:bottom w:val="none" w:sz="0" w:space="0" w:color="auto"/>
                                                                <w:right w:val="none" w:sz="0" w:space="0" w:color="auto"/>
                                                              </w:divBdr>
                                                            </w:div>
                                                            <w:div w:id="679359072">
                                                              <w:marLeft w:val="0"/>
                                                              <w:marRight w:val="0"/>
                                                              <w:marTop w:val="0"/>
                                                              <w:marBottom w:val="0"/>
                                                              <w:divBdr>
                                                                <w:top w:val="none" w:sz="0" w:space="0" w:color="auto"/>
                                                                <w:left w:val="none" w:sz="0" w:space="0" w:color="auto"/>
                                                                <w:bottom w:val="none" w:sz="0" w:space="0" w:color="auto"/>
                                                                <w:right w:val="none" w:sz="0" w:space="0" w:color="auto"/>
                                                              </w:divBdr>
                                                            </w:div>
                                                            <w:div w:id="337538601">
                                                              <w:marLeft w:val="0"/>
                                                              <w:marRight w:val="0"/>
                                                              <w:marTop w:val="0"/>
                                                              <w:marBottom w:val="0"/>
                                                              <w:divBdr>
                                                                <w:top w:val="none" w:sz="0" w:space="0" w:color="auto"/>
                                                                <w:left w:val="none" w:sz="0" w:space="0" w:color="auto"/>
                                                                <w:bottom w:val="none" w:sz="0" w:space="0" w:color="auto"/>
                                                                <w:right w:val="none" w:sz="0" w:space="0" w:color="auto"/>
                                                              </w:divBdr>
                                                            </w:div>
                                                            <w:div w:id="248736697">
                                                              <w:marLeft w:val="0"/>
                                                              <w:marRight w:val="0"/>
                                                              <w:marTop w:val="0"/>
                                                              <w:marBottom w:val="0"/>
                                                              <w:divBdr>
                                                                <w:top w:val="none" w:sz="0" w:space="0" w:color="auto"/>
                                                                <w:left w:val="none" w:sz="0" w:space="0" w:color="auto"/>
                                                                <w:bottom w:val="none" w:sz="0" w:space="0" w:color="auto"/>
                                                                <w:right w:val="none" w:sz="0" w:space="0" w:color="auto"/>
                                                              </w:divBdr>
                                                            </w:div>
                                                            <w:div w:id="1312321701">
                                                              <w:marLeft w:val="0"/>
                                                              <w:marRight w:val="0"/>
                                                              <w:marTop w:val="0"/>
                                                              <w:marBottom w:val="0"/>
                                                              <w:divBdr>
                                                                <w:top w:val="none" w:sz="0" w:space="0" w:color="auto"/>
                                                                <w:left w:val="none" w:sz="0" w:space="0" w:color="auto"/>
                                                                <w:bottom w:val="none" w:sz="0" w:space="0" w:color="auto"/>
                                                                <w:right w:val="none" w:sz="0" w:space="0" w:color="auto"/>
                                                              </w:divBdr>
                                                            </w:div>
                                                            <w:div w:id="448935468">
                                                              <w:marLeft w:val="0"/>
                                                              <w:marRight w:val="0"/>
                                                              <w:marTop w:val="0"/>
                                                              <w:marBottom w:val="0"/>
                                                              <w:divBdr>
                                                                <w:top w:val="none" w:sz="0" w:space="0" w:color="auto"/>
                                                                <w:left w:val="none" w:sz="0" w:space="0" w:color="auto"/>
                                                                <w:bottom w:val="none" w:sz="0" w:space="0" w:color="auto"/>
                                                                <w:right w:val="none" w:sz="0" w:space="0" w:color="auto"/>
                                                              </w:divBdr>
                                                            </w:div>
                                                            <w:div w:id="494763430">
                                                              <w:marLeft w:val="0"/>
                                                              <w:marRight w:val="0"/>
                                                              <w:marTop w:val="0"/>
                                                              <w:marBottom w:val="0"/>
                                                              <w:divBdr>
                                                                <w:top w:val="none" w:sz="0" w:space="0" w:color="auto"/>
                                                                <w:left w:val="none" w:sz="0" w:space="0" w:color="auto"/>
                                                                <w:bottom w:val="none" w:sz="0" w:space="0" w:color="auto"/>
                                                                <w:right w:val="none" w:sz="0" w:space="0" w:color="auto"/>
                                                              </w:divBdr>
                                                            </w:div>
                                                            <w:div w:id="1777796779">
                                                              <w:marLeft w:val="0"/>
                                                              <w:marRight w:val="0"/>
                                                              <w:marTop w:val="0"/>
                                                              <w:marBottom w:val="0"/>
                                                              <w:divBdr>
                                                                <w:top w:val="none" w:sz="0" w:space="0" w:color="auto"/>
                                                                <w:left w:val="none" w:sz="0" w:space="0" w:color="auto"/>
                                                                <w:bottom w:val="none" w:sz="0" w:space="0" w:color="auto"/>
                                                                <w:right w:val="none" w:sz="0" w:space="0" w:color="auto"/>
                                                              </w:divBdr>
                                                            </w:div>
                                                            <w:div w:id="1168911302">
                                                              <w:marLeft w:val="0"/>
                                                              <w:marRight w:val="0"/>
                                                              <w:marTop w:val="0"/>
                                                              <w:marBottom w:val="0"/>
                                                              <w:divBdr>
                                                                <w:top w:val="none" w:sz="0" w:space="0" w:color="auto"/>
                                                                <w:left w:val="none" w:sz="0" w:space="0" w:color="auto"/>
                                                                <w:bottom w:val="none" w:sz="0" w:space="0" w:color="auto"/>
                                                                <w:right w:val="none" w:sz="0" w:space="0" w:color="auto"/>
                                                              </w:divBdr>
                                                            </w:div>
                                                            <w:div w:id="1716150307">
                                                              <w:marLeft w:val="0"/>
                                                              <w:marRight w:val="0"/>
                                                              <w:marTop w:val="0"/>
                                                              <w:marBottom w:val="0"/>
                                                              <w:divBdr>
                                                                <w:top w:val="none" w:sz="0" w:space="0" w:color="auto"/>
                                                                <w:left w:val="none" w:sz="0" w:space="0" w:color="auto"/>
                                                                <w:bottom w:val="none" w:sz="0" w:space="0" w:color="auto"/>
                                                                <w:right w:val="none" w:sz="0" w:space="0" w:color="auto"/>
                                                              </w:divBdr>
                                                            </w:div>
                                                            <w:div w:id="1410155672">
                                                              <w:marLeft w:val="0"/>
                                                              <w:marRight w:val="0"/>
                                                              <w:marTop w:val="0"/>
                                                              <w:marBottom w:val="0"/>
                                                              <w:divBdr>
                                                                <w:top w:val="none" w:sz="0" w:space="0" w:color="auto"/>
                                                                <w:left w:val="none" w:sz="0" w:space="0" w:color="auto"/>
                                                                <w:bottom w:val="none" w:sz="0" w:space="0" w:color="auto"/>
                                                                <w:right w:val="none" w:sz="0" w:space="0" w:color="auto"/>
                                                              </w:divBdr>
                                                            </w:div>
                                                            <w:div w:id="199171403">
                                                              <w:marLeft w:val="0"/>
                                                              <w:marRight w:val="0"/>
                                                              <w:marTop w:val="0"/>
                                                              <w:marBottom w:val="0"/>
                                                              <w:divBdr>
                                                                <w:top w:val="none" w:sz="0" w:space="0" w:color="auto"/>
                                                                <w:left w:val="none" w:sz="0" w:space="0" w:color="auto"/>
                                                                <w:bottom w:val="none" w:sz="0" w:space="0" w:color="auto"/>
                                                                <w:right w:val="none" w:sz="0" w:space="0" w:color="auto"/>
                                                              </w:divBdr>
                                                            </w:div>
                                                            <w:div w:id="1308851293">
                                                              <w:marLeft w:val="0"/>
                                                              <w:marRight w:val="0"/>
                                                              <w:marTop w:val="0"/>
                                                              <w:marBottom w:val="0"/>
                                                              <w:divBdr>
                                                                <w:top w:val="none" w:sz="0" w:space="0" w:color="auto"/>
                                                                <w:left w:val="none" w:sz="0" w:space="0" w:color="auto"/>
                                                                <w:bottom w:val="none" w:sz="0" w:space="0" w:color="auto"/>
                                                                <w:right w:val="none" w:sz="0" w:space="0" w:color="auto"/>
                                                              </w:divBdr>
                                                            </w:div>
                                                            <w:div w:id="953832783">
                                                              <w:marLeft w:val="0"/>
                                                              <w:marRight w:val="0"/>
                                                              <w:marTop w:val="0"/>
                                                              <w:marBottom w:val="0"/>
                                                              <w:divBdr>
                                                                <w:top w:val="none" w:sz="0" w:space="0" w:color="auto"/>
                                                                <w:left w:val="none" w:sz="0" w:space="0" w:color="auto"/>
                                                                <w:bottom w:val="none" w:sz="0" w:space="0" w:color="auto"/>
                                                                <w:right w:val="none" w:sz="0" w:space="0" w:color="auto"/>
                                                              </w:divBdr>
                                                            </w:div>
                                                            <w:div w:id="1416199688">
                                                              <w:marLeft w:val="0"/>
                                                              <w:marRight w:val="0"/>
                                                              <w:marTop w:val="0"/>
                                                              <w:marBottom w:val="0"/>
                                                              <w:divBdr>
                                                                <w:top w:val="none" w:sz="0" w:space="0" w:color="auto"/>
                                                                <w:left w:val="none" w:sz="0" w:space="0" w:color="auto"/>
                                                                <w:bottom w:val="none" w:sz="0" w:space="0" w:color="auto"/>
                                                                <w:right w:val="none" w:sz="0" w:space="0" w:color="auto"/>
                                                              </w:divBdr>
                                                            </w:div>
                                                            <w:div w:id="413670375">
                                                              <w:marLeft w:val="0"/>
                                                              <w:marRight w:val="0"/>
                                                              <w:marTop w:val="0"/>
                                                              <w:marBottom w:val="0"/>
                                                              <w:divBdr>
                                                                <w:top w:val="none" w:sz="0" w:space="0" w:color="auto"/>
                                                                <w:left w:val="none" w:sz="0" w:space="0" w:color="auto"/>
                                                                <w:bottom w:val="none" w:sz="0" w:space="0" w:color="auto"/>
                                                                <w:right w:val="none" w:sz="0" w:space="0" w:color="auto"/>
                                                              </w:divBdr>
                                                            </w:div>
                                                            <w:div w:id="1871725186">
                                                              <w:marLeft w:val="0"/>
                                                              <w:marRight w:val="0"/>
                                                              <w:marTop w:val="0"/>
                                                              <w:marBottom w:val="0"/>
                                                              <w:divBdr>
                                                                <w:top w:val="none" w:sz="0" w:space="0" w:color="auto"/>
                                                                <w:left w:val="none" w:sz="0" w:space="0" w:color="auto"/>
                                                                <w:bottom w:val="none" w:sz="0" w:space="0" w:color="auto"/>
                                                                <w:right w:val="none" w:sz="0" w:space="0" w:color="auto"/>
                                                              </w:divBdr>
                                                            </w:div>
                                                            <w:div w:id="189878609">
                                                              <w:marLeft w:val="0"/>
                                                              <w:marRight w:val="0"/>
                                                              <w:marTop w:val="0"/>
                                                              <w:marBottom w:val="0"/>
                                                              <w:divBdr>
                                                                <w:top w:val="none" w:sz="0" w:space="0" w:color="auto"/>
                                                                <w:left w:val="none" w:sz="0" w:space="0" w:color="auto"/>
                                                                <w:bottom w:val="none" w:sz="0" w:space="0" w:color="auto"/>
                                                                <w:right w:val="none" w:sz="0" w:space="0" w:color="auto"/>
                                                              </w:divBdr>
                                                            </w:div>
                                                            <w:div w:id="1041052494">
                                                              <w:marLeft w:val="0"/>
                                                              <w:marRight w:val="0"/>
                                                              <w:marTop w:val="0"/>
                                                              <w:marBottom w:val="0"/>
                                                              <w:divBdr>
                                                                <w:top w:val="none" w:sz="0" w:space="0" w:color="auto"/>
                                                                <w:left w:val="none" w:sz="0" w:space="0" w:color="auto"/>
                                                                <w:bottom w:val="none" w:sz="0" w:space="0" w:color="auto"/>
                                                                <w:right w:val="none" w:sz="0" w:space="0" w:color="auto"/>
                                                              </w:divBdr>
                                                            </w:div>
                                                            <w:div w:id="1116100717">
                                                              <w:marLeft w:val="0"/>
                                                              <w:marRight w:val="0"/>
                                                              <w:marTop w:val="0"/>
                                                              <w:marBottom w:val="0"/>
                                                              <w:divBdr>
                                                                <w:top w:val="none" w:sz="0" w:space="0" w:color="auto"/>
                                                                <w:left w:val="none" w:sz="0" w:space="0" w:color="auto"/>
                                                                <w:bottom w:val="none" w:sz="0" w:space="0" w:color="auto"/>
                                                                <w:right w:val="none" w:sz="0" w:space="0" w:color="auto"/>
                                                              </w:divBdr>
                                                            </w:div>
                                                            <w:div w:id="1774351529">
                                                              <w:marLeft w:val="0"/>
                                                              <w:marRight w:val="0"/>
                                                              <w:marTop w:val="0"/>
                                                              <w:marBottom w:val="0"/>
                                                              <w:divBdr>
                                                                <w:top w:val="none" w:sz="0" w:space="0" w:color="auto"/>
                                                                <w:left w:val="none" w:sz="0" w:space="0" w:color="auto"/>
                                                                <w:bottom w:val="none" w:sz="0" w:space="0" w:color="auto"/>
                                                                <w:right w:val="none" w:sz="0" w:space="0" w:color="auto"/>
                                                              </w:divBdr>
                                                            </w:div>
                                                            <w:div w:id="885067648">
                                                              <w:marLeft w:val="0"/>
                                                              <w:marRight w:val="0"/>
                                                              <w:marTop w:val="0"/>
                                                              <w:marBottom w:val="0"/>
                                                              <w:divBdr>
                                                                <w:top w:val="none" w:sz="0" w:space="0" w:color="auto"/>
                                                                <w:left w:val="none" w:sz="0" w:space="0" w:color="auto"/>
                                                                <w:bottom w:val="none" w:sz="0" w:space="0" w:color="auto"/>
                                                                <w:right w:val="none" w:sz="0" w:space="0" w:color="auto"/>
                                                              </w:divBdr>
                                                            </w:div>
                                                            <w:div w:id="572815987">
                                                              <w:marLeft w:val="0"/>
                                                              <w:marRight w:val="0"/>
                                                              <w:marTop w:val="0"/>
                                                              <w:marBottom w:val="0"/>
                                                              <w:divBdr>
                                                                <w:top w:val="none" w:sz="0" w:space="0" w:color="auto"/>
                                                                <w:left w:val="none" w:sz="0" w:space="0" w:color="auto"/>
                                                                <w:bottom w:val="none" w:sz="0" w:space="0" w:color="auto"/>
                                                                <w:right w:val="none" w:sz="0" w:space="0" w:color="auto"/>
                                                              </w:divBdr>
                                                            </w:div>
                                                            <w:div w:id="999040736">
                                                              <w:marLeft w:val="0"/>
                                                              <w:marRight w:val="0"/>
                                                              <w:marTop w:val="0"/>
                                                              <w:marBottom w:val="0"/>
                                                              <w:divBdr>
                                                                <w:top w:val="none" w:sz="0" w:space="0" w:color="auto"/>
                                                                <w:left w:val="none" w:sz="0" w:space="0" w:color="auto"/>
                                                                <w:bottom w:val="none" w:sz="0" w:space="0" w:color="auto"/>
                                                                <w:right w:val="none" w:sz="0" w:space="0" w:color="auto"/>
                                                              </w:divBdr>
                                                            </w:div>
                                                            <w:div w:id="1886717116">
                                                              <w:marLeft w:val="0"/>
                                                              <w:marRight w:val="0"/>
                                                              <w:marTop w:val="0"/>
                                                              <w:marBottom w:val="0"/>
                                                              <w:divBdr>
                                                                <w:top w:val="none" w:sz="0" w:space="0" w:color="auto"/>
                                                                <w:left w:val="none" w:sz="0" w:space="0" w:color="auto"/>
                                                                <w:bottom w:val="none" w:sz="0" w:space="0" w:color="auto"/>
                                                                <w:right w:val="none" w:sz="0" w:space="0" w:color="auto"/>
                                                              </w:divBdr>
                                                            </w:div>
                                                            <w:div w:id="683747536">
                                                              <w:marLeft w:val="0"/>
                                                              <w:marRight w:val="0"/>
                                                              <w:marTop w:val="0"/>
                                                              <w:marBottom w:val="0"/>
                                                              <w:divBdr>
                                                                <w:top w:val="none" w:sz="0" w:space="0" w:color="auto"/>
                                                                <w:left w:val="none" w:sz="0" w:space="0" w:color="auto"/>
                                                                <w:bottom w:val="none" w:sz="0" w:space="0" w:color="auto"/>
                                                                <w:right w:val="none" w:sz="0" w:space="0" w:color="auto"/>
                                                              </w:divBdr>
                                                            </w:div>
                                                            <w:div w:id="1445419031">
                                                              <w:marLeft w:val="0"/>
                                                              <w:marRight w:val="0"/>
                                                              <w:marTop w:val="0"/>
                                                              <w:marBottom w:val="0"/>
                                                              <w:divBdr>
                                                                <w:top w:val="none" w:sz="0" w:space="0" w:color="auto"/>
                                                                <w:left w:val="none" w:sz="0" w:space="0" w:color="auto"/>
                                                                <w:bottom w:val="none" w:sz="0" w:space="0" w:color="auto"/>
                                                                <w:right w:val="none" w:sz="0" w:space="0" w:color="auto"/>
                                                              </w:divBdr>
                                                            </w:div>
                                                            <w:div w:id="375784059">
                                                              <w:marLeft w:val="0"/>
                                                              <w:marRight w:val="0"/>
                                                              <w:marTop w:val="0"/>
                                                              <w:marBottom w:val="0"/>
                                                              <w:divBdr>
                                                                <w:top w:val="none" w:sz="0" w:space="0" w:color="auto"/>
                                                                <w:left w:val="none" w:sz="0" w:space="0" w:color="auto"/>
                                                                <w:bottom w:val="none" w:sz="0" w:space="0" w:color="auto"/>
                                                                <w:right w:val="none" w:sz="0" w:space="0" w:color="auto"/>
                                                              </w:divBdr>
                                                            </w:div>
                                                            <w:div w:id="863976005">
                                                              <w:marLeft w:val="0"/>
                                                              <w:marRight w:val="0"/>
                                                              <w:marTop w:val="0"/>
                                                              <w:marBottom w:val="0"/>
                                                              <w:divBdr>
                                                                <w:top w:val="none" w:sz="0" w:space="0" w:color="auto"/>
                                                                <w:left w:val="none" w:sz="0" w:space="0" w:color="auto"/>
                                                                <w:bottom w:val="none" w:sz="0" w:space="0" w:color="auto"/>
                                                                <w:right w:val="none" w:sz="0" w:space="0" w:color="auto"/>
                                                              </w:divBdr>
                                                            </w:div>
                                                            <w:div w:id="1346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2548">
                                              <w:marLeft w:val="-3060"/>
                                              <w:marRight w:val="0"/>
                                              <w:marTop w:val="0"/>
                                              <w:marBottom w:val="0"/>
                                              <w:divBdr>
                                                <w:top w:val="none" w:sz="0" w:space="0" w:color="auto"/>
                                                <w:left w:val="none" w:sz="0" w:space="0" w:color="auto"/>
                                                <w:bottom w:val="none" w:sz="0" w:space="0" w:color="auto"/>
                                                <w:right w:val="none" w:sz="0" w:space="0" w:color="auto"/>
                                              </w:divBdr>
                                              <w:divsChild>
                                                <w:div w:id="998000154">
                                                  <w:marLeft w:val="300"/>
                                                  <w:marRight w:val="0"/>
                                                  <w:marTop w:val="300"/>
                                                  <w:marBottom w:val="300"/>
                                                  <w:divBdr>
                                                    <w:top w:val="none" w:sz="0" w:space="0" w:color="auto"/>
                                                    <w:left w:val="none" w:sz="0" w:space="0" w:color="auto"/>
                                                    <w:bottom w:val="none" w:sz="0" w:space="0" w:color="auto"/>
                                                    <w:right w:val="none" w:sz="0" w:space="0" w:color="auto"/>
                                                  </w:divBdr>
                                                  <w:divsChild>
                                                    <w:div w:id="573441888">
                                                      <w:marLeft w:val="0"/>
                                                      <w:marRight w:val="0"/>
                                                      <w:marTop w:val="0"/>
                                                      <w:marBottom w:val="0"/>
                                                      <w:divBdr>
                                                        <w:top w:val="none" w:sz="0" w:space="0" w:color="auto"/>
                                                        <w:left w:val="none" w:sz="0" w:space="0" w:color="auto"/>
                                                        <w:bottom w:val="none" w:sz="0" w:space="0" w:color="auto"/>
                                                        <w:right w:val="none" w:sz="0" w:space="0" w:color="auto"/>
                                                      </w:divBdr>
                                                      <w:divsChild>
                                                        <w:div w:id="1491290952">
                                                          <w:marLeft w:val="0"/>
                                                          <w:marRight w:val="0"/>
                                                          <w:marTop w:val="0"/>
                                                          <w:marBottom w:val="225"/>
                                                          <w:divBdr>
                                                            <w:top w:val="single" w:sz="6" w:space="4" w:color="DDDDDD"/>
                                                            <w:left w:val="single" w:sz="6" w:space="4" w:color="DDDDDD"/>
                                                            <w:bottom w:val="single" w:sz="6" w:space="4" w:color="DDDDDD"/>
                                                            <w:right w:val="single" w:sz="6" w:space="4" w:color="DDDDDD"/>
                                                          </w:divBdr>
                                                          <w:divsChild>
                                                            <w:div w:id="2025471423">
                                                              <w:marLeft w:val="0"/>
                                                              <w:marRight w:val="0"/>
                                                              <w:marTop w:val="0"/>
                                                              <w:marBottom w:val="0"/>
                                                              <w:divBdr>
                                                                <w:top w:val="none" w:sz="0" w:space="0" w:color="auto"/>
                                                                <w:left w:val="none" w:sz="0" w:space="0" w:color="auto"/>
                                                                <w:bottom w:val="none" w:sz="0" w:space="0" w:color="auto"/>
                                                                <w:right w:val="none" w:sz="0" w:space="0" w:color="auto"/>
                                                              </w:divBdr>
                                                              <w:divsChild>
                                                                <w:div w:id="1232816123">
                                                                  <w:marLeft w:val="0"/>
                                                                  <w:marRight w:val="0"/>
                                                                  <w:marTop w:val="0"/>
                                                                  <w:marBottom w:val="0"/>
                                                                  <w:divBdr>
                                                                    <w:top w:val="none" w:sz="0" w:space="0" w:color="auto"/>
                                                                    <w:left w:val="none" w:sz="0" w:space="0" w:color="auto"/>
                                                                    <w:bottom w:val="none" w:sz="0" w:space="0" w:color="auto"/>
                                                                    <w:right w:val="none" w:sz="0" w:space="0" w:color="auto"/>
                                                                  </w:divBdr>
                                                                  <w:divsChild>
                                                                    <w:div w:id="1105661859">
                                                                      <w:marLeft w:val="0"/>
                                                                      <w:marRight w:val="0"/>
                                                                      <w:marTop w:val="240"/>
                                                                      <w:marBottom w:val="240"/>
                                                                      <w:divBdr>
                                                                        <w:top w:val="none" w:sz="0" w:space="0" w:color="auto"/>
                                                                        <w:left w:val="none" w:sz="0" w:space="0" w:color="auto"/>
                                                                        <w:bottom w:val="none" w:sz="0" w:space="0" w:color="auto"/>
                                                                        <w:right w:val="none" w:sz="0" w:space="0" w:color="auto"/>
                                                                      </w:divBdr>
                                                                    </w:div>
                                                                    <w:div w:id="17153051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98283578">
                                                      <w:marLeft w:val="0"/>
                                                      <w:marRight w:val="0"/>
                                                      <w:marTop w:val="0"/>
                                                      <w:marBottom w:val="0"/>
                                                      <w:divBdr>
                                                        <w:top w:val="none" w:sz="0" w:space="0" w:color="auto"/>
                                                        <w:left w:val="none" w:sz="0" w:space="0" w:color="auto"/>
                                                        <w:bottom w:val="none" w:sz="0" w:space="0" w:color="auto"/>
                                                        <w:right w:val="none" w:sz="0" w:space="0" w:color="auto"/>
                                                      </w:divBdr>
                                                      <w:divsChild>
                                                        <w:div w:id="2059433388">
                                                          <w:marLeft w:val="0"/>
                                                          <w:marRight w:val="0"/>
                                                          <w:marTop w:val="0"/>
                                                          <w:marBottom w:val="225"/>
                                                          <w:divBdr>
                                                            <w:top w:val="single" w:sz="6" w:space="4" w:color="DDDDDD"/>
                                                            <w:left w:val="single" w:sz="6" w:space="4" w:color="DDDDDD"/>
                                                            <w:bottom w:val="single" w:sz="6" w:space="4" w:color="DDDDDD"/>
                                                            <w:right w:val="single" w:sz="6" w:space="4" w:color="DDDDDD"/>
                                                          </w:divBdr>
                                                          <w:divsChild>
                                                            <w:div w:id="546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3223">
                                                      <w:marLeft w:val="0"/>
                                                      <w:marRight w:val="0"/>
                                                      <w:marTop w:val="0"/>
                                                      <w:marBottom w:val="0"/>
                                                      <w:divBdr>
                                                        <w:top w:val="none" w:sz="0" w:space="0" w:color="auto"/>
                                                        <w:left w:val="none" w:sz="0" w:space="0" w:color="auto"/>
                                                        <w:bottom w:val="none" w:sz="0" w:space="0" w:color="auto"/>
                                                        <w:right w:val="none" w:sz="0" w:space="0" w:color="auto"/>
                                                      </w:divBdr>
                                                      <w:divsChild>
                                                        <w:div w:id="461271152">
                                                          <w:marLeft w:val="0"/>
                                                          <w:marRight w:val="0"/>
                                                          <w:marTop w:val="0"/>
                                                          <w:marBottom w:val="225"/>
                                                          <w:divBdr>
                                                            <w:top w:val="single" w:sz="6" w:space="4" w:color="DDDDDD"/>
                                                            <w:left w:val="single" w:sz="6" w:space="4" w:color="DDDDDD"/>
                                                            <w:bottom w:val="single" w:sz="6" w:space="4" w:color="DDDDDD"/>
                                                            <w:right w:val="single" w:sz="6" w:space="4" w:color="DDDDDD"/>
                                                          </w:divBdr>
                                                          <w:divsChild>
                                                            <w:div w:id="428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6483">
                                                      <w:marLeft w:val="0"/>
                                                      <w:marRight w:val="0"/>
                                                      <w:marTop w:val="0"/>
                                                      <w:marBottom w:val="0"/>
                                                      <w:divBdr>
                                                        <w:top w:val="none" w:sz="0" w:space="0" w:color="auto"/>
                                                        <w:left w:val="none" w:sz="0" w:space="0" w:color="auto"/>
                                                        <w:bottom w:val="none" w:sz="0" w:space="0" w:color="auto"/>
                                                        <w:right w:val="none" w:sz="0" w:space="0" w:color="auto"/>
                                                      </w:divBdr>
                                                      <w:divsChild>
                                                        <w:div w:id="324163416">
                                                          <w:marLeft w:val="0"/>
                                                          <w:marRight w:val="0"/>
                                                          <w:marTop w:val="0"/>
                                                          <w:marBottom w:val="225"/>
                                                          <w:divBdr>
                                                            <w:top w:val="single" w:sz="6" w:space="4" w:color="DDDDDD"/>
                                                            <w:left w:val="single" w:sz="6" w:space="4" w:color="DDDDDD"/>
                                                            <w:bottom w:val="single" w:sz="6" w:space="4" w:color="DDDDDD"/>
                                                            <w:right w:val="single" w:sz="6" w:space="4" w:color="DDDDDD"/>
                                                          </w:divBdr>
                                                        </w:div>
                                                      </w:divsChild>
                                                    </w:div>
                                                    <w:div w:id="782456252">
                                                      <w:marLeft w:val="0"/>
                                                      <w:marRight w:val="0"/>
                                                      <w:marTop w:val="0"/>
                                                      <w:marBottom w:val="0"/>
                                                      <w:divBdr>
                                                        <w:top w:val="none" w:sz="0" w:space="0" w:color="auto"/>
                                                        <w:left w:val="none" w:sz="0" w:space="0" w:color="auto"/>
                                                        <w:bottom w:val="none" w:sz="0" w:space="0" w:color="auto"/>
                                                        <w:right w:val="none" w:sz="0" w:space="0" w:color="auto"/>
                                                      </w:divBdr>
                                                      <w:divsChild>
                                                        <w:div w:id="1060831427">
                                                          <w:marLeft w:val="0"/>
                                                          <w:marRight w:val="0"/>
                                                          <w:marTop w:val="0"/>
                                                          <w:marBottom w:val="225"/>
                                                          <w:divBdr>
                                                            <w:top w:val="single" w:sz="6" w:space="4" w:color="DDDDDD"/>
                                                            <w:left w:val="single" w:sz="6" w:space="4" w:color="DDDDDD"/>
                                                            <w:bottom w:val="single" w:sz="6" w:space="4" w:color="DDDDDD"/>
                                                            <w:right w:val="single" w:sz="6" w:space="4" w:color="DDDDDD"/>
                                                          </w:divBdr>
                                                          <w:divsChild>
                                                            <w:div w:id="1282416140">
                                                              <w:marLeft w:val="0"/>
                                                              <w:marRight w:val="0"/>
                                                              <w:marTop w:val="0"/>
                                                              <w:marBottom w:val="0"/>
                                                              <w:divBdr>
                                                                <w:top w:val="none" w:sz="0" w:space="0" w:color="auto"/>
                                                                <w:left w:val="none" w:sz="0" w:space="0" w:color="auto"/>
                                                                <w:bottom w:val="none" w:sz="0" w:space="0" w:color="auto"/>
                                                                <w:right w:val="none" w:sz="0" w:space="0" w:color="auto"/>
                                                              </w:divBdr>
                                                              <w:divsChild>
                                                                <w:div w:id="245385653">
                                                                  <w:marLeft w:val="0"/>
                                                                  <w:marRight w:val="0"/>
                                                                  <w:marTop w:val="0"/>
                                                                  <w:marBottom w:val="0"/>
                                                                  <w:divBdr>
                                                                    <w:top w:val="none" w:sz="0" w:space="0" w:color="auto"/>
                                                                    <w:left w:val="none" w:sz="0" w:space="0" w:color="auto"/>
                                                                    <w:bottom w:val="none" w:sz="0" w:space="0" w:color="auto"/>
                                                                    <w:right w:val="none" w:sz="0" w:space="0" w:color="auto"/>
                                                                  </w:divBdr>
                                                                  <w:divsChild>
                                                                    <w:div w:id="1547642016">
                                                                      <w:marLeft w:val="0"/>
                                                                      <w:marRight w:val="0"/>
                                                                      <w:marTop w:val="0"/>
                                                                      <w:marBottom w:val="0"/>
                                                                      <w:divBdr>
                                                                        <w:top w:val="none" w:sz="0" w:space="0" w:color="auto"/>
                                                                        <w:left w:val="none" w:sz="0" w:space="0" w:color="auto"/>
                                                                        <w:bottom w:val="none" w:sz="0" w:space="0" w:color="auto"/>
                                                                        <w:right w:val="none" w:sz="0" w:space="0" w:color="auto"/>
                                                                      </w:divBdr>
                                                                      <w:divsChild>
                                                                        <w:div w:id="7458014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7350329">
                                                      <w:marLeft w:val="0"/>
                                                      <w:marRight w:val="0"/>
                                                      <w:marTop w:val="0"/>
                                                      <w:marBottom w:val="0"/>
                                                      <w:divBdr>
                                                        <w:top w:val="none" w:sz="0" w:space="0" w:color="auto"/>
                                                        <w:left w:val="none" w:sz="0" w:space="0" w:color="auto"/>
                                                        <w:bottom w:val="none" w:sz="0" w:space="0" w:color="auto"/>
                                                        <w:right w:val="none" w:sz="0" w:space="0" w:color="auto"/>
                                                      </w:divBdr>
                                                      <w:divsChild>
                                                        <w:div w:id="1045562483">
                                                          <w:marLeft w:val="0"/>
                                                          <w:marRight w:val="0"/>
                                                          <w:marTop w:val="0"/>
                                                          <w:marBottom w:val="225"/>
                                                          <w:divBdr>
                                                            <w:top w:val="single" w:sz="6" w:space="4" w:color="DDDDDD"/>
                                                            <w:left w:val="single" w:sz="6" w:space="4" w:color="DDDDDD"/>
                                                            <w:bottom w:val="single" w:sz="6" w:space="4" w:color="DDDDDD"/>
                                                            <w:right w:val="single" w:sz="6" w:space="4" w:color="DDDDDD"/>
                                                          </w:divBdr>
                                                          <w:divsChild>
                                                            <w:div w:id="1798066787">
                                                              <w:marLeft w:val="0"/>
                                                              <w:marRight w:val="0"/>
                                                              <w:marTop w:val="0"/>
                                                              <w:marBottom w:val="0"/>
                                                              <w:divBdr>
                                                                <w:top w:val="none" w:sz="0" w:space="0" w:color="auto"/>
                                                                <w:left w:val="none" w:sz="0" w:space="0" w:color="auto"/>
                                                                <w:bottom w:val="none" w:sz="0" w:space="0" w:color="auto"/>
                                                                <w:right w:val="none" w:sz="0" w:space="0" w:color="auto"/>
                                                              </w:divBdr>
                                                              <w:divsChild>
                                                                <w:div w:id="7569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5937">
                                                      <w:marLeft w:val="0"/>
                                                      <w:marRight w:val="0"/>
                                                      <w:marTop w:val="0"/>
                                                      <w:marBottom w:val="0"/>
                                                      <w:divBdr>
                                                        <w:top w:val="none" w:sz="0" w:space="0" w:color="auto"/>
                                                        <w:left w:val="none" w:sz="0" w:space="0" w:color="auto"/>
                                                        <w:bottom w:val="none" w:sz="0" w:space="0" w:color="auto"/>
                                                        <w:right w:val="none" w:sz="0" w:space="0" w:color="auto"/>
                                                      </w:divBdr>
                                                      <w:divsChild>
                                                        <w:div w:id="736323964">
                                                          <w:marLeft w:val="0"/>
                                                          <w:marRight w:val="0"/>
                                                          <w:marTop w:val="0"/>
                                                          <w:marBottom w:val="225"/>
                                                          <w:divBdr>
                                                            <w:top w:val="single" w:sz="6" w:space="4" w:color="DDDDDD"/>
                                                            <w:left w:val="single" w:sz="6" w:space="4" w:color="DDDDDD"/>
                                                            <w:bottom w:val="single" w:sz="6" w:space="4" w:color="DDDDDD"/>
                                                            <w:right w:val="single" w:sz="6" w:space="4" w:color="DDDDDD"/>
                                                          </w:divBdr>
                                                          <w:divsChild>
                                                            <w:div w:id="145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4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FFB3-B7CD-46C5-9361-CA6D012A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school_11</cp:lastModifiedBy>
  <cp:revision>3</cp:revision>
  <cp:lastPrinted>2017-11-14T07:22:00Z</cp:lastPrinted>
  <dcterms:created xsi:type="dcterms:W3CDTF">2022-09-06T12:20:00Z</dcterms:created>
  <dcterms:modified xsi:type="dcterms:W3CDTF">2022-09-07T11:22:00Z</dcterms:modified>
</cp:coreProperties>
</file>